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0DEB1E" w14:textId="77777777" w:rsidR="00D13441" w:rsidRDefault="0010133E" w:rsidP="00895D3D">
      <w:pPr>
        <w:tabs>
          <w:tab w:val="left" w:pos="3705"/>
          <w:tab w:val="right" w:pos="9026"/>
        </w:tabs>
        <w:rPr>
          <w:rFonts w:ascii="Arial" w:hAnsi="Arial" w:cs="Arial"/>
          <w:b/>
          <w:sz w:val="52"/>
          <w:szCs w:val="52"/>
        </w:rPr>
      </w:pPr>
      <w:bookmarkStart w:id="0" w:name="_Hlk133490068"/>
      <w:bookmarkEnd w:id="0"/>
      <w:r w:rsidRPr="0010133E">
        <w:rPr>
          <w:rFonts w:ascii="Arial" w:hAnsi="Arial" w:cs="Arial"/>
          <w:b/>
          <w:noProof/>
          <w:sz w:val="52"/>
          <w:szCs w:val="52"/>
        </w:rPr>
        <w:drawing>
          <wp:anchor distT="0" distB="0" distL="114300" distR="114300" simplePos="0" relativeHeight="251674112" behindDoc="1" locked="0" layoutInCell="1" allowOverlap="1" wp14:anchorId="1D1893DB" wp14:editId="6E6D1AC4">
            <wp:simplePos x="0" y="0"/>
            <wp:positionH relativeFrom="margin">
              <wp:align>right</wp:align>
            </wp:positionH>
            <wp:positionV relativeFrom="paragraph">
              <wp:posOffset>-169899</wp:posOffset>
            </wp:positionV>
            <wp:extent cx="2310765" cy="1264285"/>
            <wp:effectExtent l="0" t="0" r="0" b="0"/>
            <wp:wrapNone/>
            <wp:docPr id="1" name="Picture 15" descr="Logo&#10;&#10;Description automatically generated">
              <a:extLst xmlns:a="http://schemas.openxmlformats.org/drawingml/2006/main">
                <a:ext uri="{FF2B5EF4-FFF2-40B4-BE49-F238E27FC236}">
                  <a16:creationId xmlns:a16="http://schemas.microsoft.com/office/drawing/2014/main" id="{F4141D32-5D2A-EA02-1EB5-0CFCA82D29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Logo&#10;&#10;Description automatically generated">
                      <a:extLst>
                        <a:ext uri="{FF2B5EF4-FFF2-40B4-BE49-F238E27FC236}">
                          <a16:creationId xmlns:a16="http://schemas.microsoft.com/office/drawing/2014/main" id="{F4141D32-5D2A-EA02-1EB5-0CFCA82D295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0765" cy="1264285"/>
                    </a:xfrm>
                    <a:prstGeom prst="rect">
                      <a:avLst/>
                    </a:prstGeom>
                  </pic:spPr>
                </pic:pic>
              </a:graphicData>
            </a:graphic>
          </wp:anchor>
        </w:drawing>
      </w:r>
      <w:r w:rsidR="005B407B">
        <w:rPr>
          <w:rFonts w:ascii="Arial" w:hAnsi="Arial" w:cs="Arial"/>
          <w:b/>
          <w:sz w:val="52"/>
          <w:szCs w:val="52"/>
        </w:rPr>
        <w:tab/>
      </w:r>
    </w:p>
    <w:p w14:paraId="32CC9DE8" w14:textId="77777777" w:rsidR="00D13441" w:rsidRDefault="00D13441" w:rsidP="00895D3D">
      <w:pPr>
        <w:tabs>
          <w:tab w:val="left" w:pos="3705"/>
          <w:tab w:val="right" w:pos="9026"/>
        </w:tabs>
        <w:rPr>
          <w:rFonts w:ascii="Arial" w:hAnsi="Arial" w:cs="Arial"/>
          <w:b/>
          <w:sz w:val="52"/>
          <w:szCs w:val="52"/>
        </w:rPr>
      </w:pPr>
    </w:p>
    <w:p w14:paraId="3A87CDE8" w14:textId="77777777" w:rsidR="00370C80" w:rsidRDefault="00895D3D" w:rsidP="00370C80">
      <w:pPr>
        <w:tabs>
          <w:tab w:val="left" w:pos="3705"/>
          <w:tab w:val="right" w:pos="9026"/>
        </w:tabs>
        <w:rPr>
          <w:rFonts w:ascii="Arial" w:hAnsi="Arial" w:cs="Arial"/>
          <w:b/>
          <w:sz w:val="52"/>
          <w:szCs w:val="52"/>
        </w:rPr>
      </w:pPr>
      <w:r>
        <w:rPr>
          <w:rFonts w:ascii="Arial" w:hAnsi="Arial" w:cs="Arial"/>
          <w:b/>
          <w:sz w:val="52"/>
          <w:szCs w:val="52"/>
        </w:rPr>
        <w:tab/>
      </w:r>
    </w:p>
    <w:p w14:paraId="19ACF043" w14:textId="5B0A411E" w:rsidR="004A7F29" w:rsidRDefault="004A7F29" w:rsidP="00370C80">
      <w:pPr>
        <w:tabs>
          <w:tab w:val="left" w:pos="3705"/>
          <w:tab w:val="right" w:pos="9026"/>
        </w:tabs>
        <w:jc w:val="center"/>
        <w:rPr>
          <w:rFonts w:ascii="Arial" w:hAnsi="Arial" w:cs="Arial"/>
          <w:b/>
          <w:sz w:val="72"/>
          <w:szCs w:val="72"/>
          <w:u w:val="single"/>
        </w:rPr>
      </w:pPr>
      <w:r>
        <w:rPr>
          <w:rFonts w:ascii="Arial" w:hAnsi="Arial" w:cs="Arial"/>
          <w:b/>
          <w:sz w:val="72"/>
          <w:szCs w:val="72"/>
          <w:u w:val="single"/>
        </w:rPr>
        <w:t>MOBBERLEY</w:t>
      </w:r>
    </w:p>
    <w:p w14:paraId="4C57157D" w14:textId="78EC749B" w:rsidR="005B407B" w:rsidRDefault="0D5A19EE" w:rsidP="00370C80">
      <w:pPr>
        <w:jc w:val="center"/>
        <w:rPr>
          <w:rFonts w:ascii="Arial" w:hAnsi="Arial" w:cs="Arial"/>
          <w:b/>
          <w:bCs/>
          <w:sz w:val="72"/>
          <w:szCs w:val="72"/>
          <w:u w:val="single"/>
        </w:rPr>
      </w:pPr>
      <w:r w:rsidRPr="0D5A19EE">
        <w:rPr>
          <w:rFonts w:ascii="Arial" w:hAnsi="Arial" w:cs="Arial"/>
          <w:b/>
          <w:bCs/>
          <w:sz w:val="72"/>
          <w:szCs w:val="72"/>
          <w:u w:val="single"/>
        </w:rPr>
        <w:t>PARISH COUNCIL</w:t>
      </w:r>
    </w:p>
    <w:p w14:paraId="32931D0E" w14:textId="15F36557" w:rsidR="0010133E" w:rsidRPr="004A7F29" w:rsidRDefault="0010133E" w:rsidP="001A5732">
      <w:pPr>
        <w:jc w:val="center"/>
        <w:rPr>
          <w:rFonts w:ascii="Arial" w:hAnsi="Arial" w:cs="Arial"/>
          <w:b/>
          <w:sz w:val="72"/>
          <w:szCs w:val="72"/>
          <w:u w:val="single"/>
        </w:rPr>
      </w:pPr>
    </w:p>
    <w:p w14:paraId="5468645B" w14:textId="35836E9B" w:rsidR="00D33F34" w:rsidRDefault="000205A3" w:rsidP="0D5A19EE">
      <w:pPr>
        <w:jc w:val="center"/>
        <w:rPr>
          <w:rFonts w:ascii="Arial" w:hAnsi="Arial" w:cs="Arial"/>
          <w:b/>
          <w:bCs/>
          <w:sz w:val="72"/>
          <w:szCs w:val="72"/>
          <w:u w:val="single"/>
        </w:rPr>
      </w:pPr>
      <w:r>
        <w:rPr>
          <w:noProof/>
        </w:rPr>
        <w:drawing>
          <wp:anchor distT="0" distB="0" distL="114300" distR="114300" simplePos="0" relativeHeight="251690496" behindDoc="0" locked="0" layoutInCell="1" allowOverlap="1" wp14:anchorId="6F087249" wp14:editId="72DDF4FE">
            <wp:simplePos x="0" y="0"/>
            <wp:positionH relativeFrom="margin">
              <wp:align>center</wp:align>
            </wp:positionH>
            <wp:positionV relativeFrom="paragraph">
              <wp:posOffset>15135</wp:posOffset>
            </wp:positionV>
            <wp:extent cx="4804012" cy="3602827"/>
            <wp:effectExtent l="19050" t="19050" r="15875" b="17145"/>
            <wp:wrapNone/>
            <wp:docPr id="15546427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642715"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804012" cy="3602827"/>
                    </a:xfrm>
                    <a:prstGeom prst="rect">
                      <a:avLst/>
                    </a:prstGeom>
                    <a:ln w="12700">
                      <a:solidFill>
                        <a:schemeClr val="accent6">
                          <a:lumMod val="50000"/>
                        </a:schemeClr>
                      </a:solidFill>
                    </a:ln>
                  </pic:spPr>
                </pic:pic>
              </a:graphicData>
            </a:graphic>
            <wp14:sizeRelH relativeFrom="margin">
              <wp14:pctWidth>0</wp14:pctWidth>
            </wp14:sizeRelH>
            <wp14:sizeRelV relativeFrom="margin">
              <wp14:pctHeight>0</wp14:pctHeight>
            </wp14:sizeRelV>
          </wp:anchor>
        </w:drawing>
      </w:r>
    </w:p>
    <w:p w14:paraId="76415A61" w14:textId="6B2B74B4" w:rsidR="00D33F34" w:rsidRDefault="00D33F34" w:rsidP="0D5A19EE">
      <w:pPr>
        <w:jc w:val="center"/>
      </w:pPr>
    </w:p>
    <w:p w14:paraId="13364527" w14:textId="64297861" w:rsidR="00D33F34" w:rsidRDefault="00D33F34" w:rsidP="0D5A19EE">
      <w:pPr>
        <w:jc w:val="center"/>
      </w:pPr>
    </w:p>
    <w:p w14:paraId="2288C2D8" w14:textId="50B185FC" w:rsidR="00D33F34" w:rsidRDefault="00D33F34" w:rsidP="0D5A19EE">
      <w:pPr>
        <w:jc w:val="center"/>
      </w:pPr>
    </w:p>
    <w:p w14:paraId="3B5D55FD" w14:textId="704A04D8" w:rsidR="0D5A19EE" w:rsidRDefault="0D5A19EE" w:rsidP="0D5A19EE">
      <w:pPr>
        <w:jc w:val="center"/>
      </w:pPr>
    </w:p>
    <w:p w14:paraId="75A43C18" w14:textId="77777777" w:rsidR="0010133E" w:rsidRDefault="0010133E" w:rsidP="000A625D">
      <w:pPr>
        <w:jc w:val="center"/>
        <w:rPr>
          <w:rFonts w:ascii="Arial" w:hAnsi="Arial" w:cs="Arial"/>
          <w:b/>
          <w:sz w:val="72"/>
          <w:szCs w:val="72"/>
        </w:rPr>
      </w:pPr>
    </w:p>
    <w:p w14:paraId="44C234A0" w14:textId="77777777" w:rsidR="0010133E" w:rsidRDefault="0010133E" w:rsidP="000A625D">
      <w:pPr>
        <w:jc w:val="center"/>
        <w:rPr>
          <w:rFonts w:ascii="Arial" w:hAnsi="Arial" w:cs="Arial"/>
          <w:b/>
          <w:sz w:val="72"/>
          <w:szCs w:val="72"/>
        </w:rPr>
      </w:pPr>
    </w:p>
    <w:p w14:paraId="17B4F10D" w14:textId="77777777" w:rsidR="0010133E" w:rsidRDefault="0010133E" w:rsidP="000A625D">
      <w:pPr>
        <w:jc w:val="center"/>
        <w:rPr>
          <w:rFonts w:ascii="Arial" w:hAnsi="Arial" w:cs="Arial"/>
          <w:b/>
          <w:sz w:val="72"/>
          <w:szCs w:val="72"/>
        </w:rPr>
      </w:pPr>
    </w:p>
    <w:p w14:paraId="210E3A6A" w14:textId="77777777" w:rsidR="0010133E" w:rsidRDefault="0010133E" w:rsidP="000A625D">
      <w:pPr>
        <w:jc w:val="center"/>
        <w:rPr>
          <w:rFonts w:ascii="Arial" w:hAnsi="Arial" w:cs="Arial"/>
          <w:b/>
          <w:sz w:val="72"/>
          <w:szCs w:val="72"/>
        </w:rPr>
      </w:pPr>
    </w:p>
    <w:p w14:paraId="7190FC76" w14:textId="77777777" w:rsidR="009A112C" w:rsidRDefault="009A112C" w:rsidP="000A625D">
      <w:pPr>
        <w:jc w:val="center"/>
        <w:rPr>
          <w:rFonts w:ascii="Arial" w:hAnsi="Arial" w:cs="Arial"/>
          <w:b/>
          <w:sz w:val="72"/>
          <w:szCs w:val="72"/>
        </w:rPr>
      </w:pPr>
    </w:p>
    <w:p w14:paraId="72205C6D" w14:textId="48514A02" w:rsidR="000A625D" w:rsidRPr="004A7F29" w:rsidRDefault="004A7F29" w:rsidP="000A625D">
      <w:pPr>
        <w:jc w:val="center"/>
        <w:rPr>
          <w:rFonts w:ascii="Arial" w:hAnsi="Arial" w:cs="Arial"/>
          <w:b/>
          <w:sz w:val="72"/>
          <w:szCs w:val="72"/>
        </w:rPr>
      </w:pPr>
      <w:r>
        <w:rPr>
          <w:rFonts w:ascii="Arial" w:hAnsi="Arial" w:cs="Arial"/>
          <w:b/>
          <w:sz w:val="72"/>
          <w:szCs w:val="72"/>
        </w:rPr>
        <w:t>COMMUNITY</w:t>
      </w:r>
      <w:r w:rsidR="000A625D" w:rsidRPr="004A7F29">
        <w:rPr>
          <w:rFonts w:ascii="Arial" w:hAnsi="Arial" w:cs="Arial"/>
          <w:b/>
          <w:sz w:val="72"/>
          <w:szCs w:val="72"/>
        </w:rPr>
        <w:t xml:space="preserve"> R</w:t>
      </w:r>
      <w:r>
        <w:rPr>
          <w:rFonts w:ascii="Arial" w:hAnsi="Arial" w:cs="Arial"/>
          <w:b/>
          <w:sz w:val="72"/>
          <w:szCs w:val="72"/>
        </w:rPr>
        <w:t>ESILIANCE</w:t>
      </w:r>
      <w:r w:rsidR="000A625D" w:rsidRPr="004A7F29">
        <w:rPr>
          <w:rFonts w:ascii="Arial" w:hAnsi="Arial" w:cs="Arial"/>
          <w:b/>
          <w:sz w:val="72"/>
          <w:szCs w:val="72"/>
        </w:rPr>
        <w:t xml:space="preserve"> </w:t>
      </w:r>
      <w:r>
        <w:rPr>
          <w:rFonts w:ascii="Arial" w:hAnsi="Arial" w:cs="Arial"/>
          <w:b/>
          <w:sz w:val="72"/>
          <w:szCs w:val="72"/>
        </w:rPr>
        <w:t>EMERGENCY PLAN</w:t>
      </w:r>
    </w:p>
    <w:p w14:paraId="259875AA" w14:textId="77777777" w:rsidR="004A7F29" w:rsidRDefault="004A7F29" w:rsidP="001A5732">
      <w:pPr>
        <w:jc w:val="center"/>
        <w:rPr>
          <w:rFonts w:ascii="Arial" w:hAnsi="Arial" w:cs="Arial"/>
          <w:b/>
          <w:sz w:val="48"/>
          <w:szCs w:val="48"/>
        </w:rPr>
      </w:pPr>
    </w:p>
    <w:p w14:paraId="7E39893B" w14:textId="1591918C" w:rsidR="00740F43" w:rsidRPr="004A7F29" w:rsidRDefault="005B407B" w:rsidP="004A7F29">
      <w:pPr>
        <w:jc w:val="center"/>
        <w:rPr>
          <w:rFonts w:ascii="Arial" w:hAnsi="Arial" w:cs="Arial"/>
          <w:b/>
          <w:sz w:val="48"/>
          <w:szCs w:val="48"/>
        </w:rPr>
      </w:pPr>
      <w:r w:rsidRPr="00740F43">
        <w:rPr>
          <w:rFonts w:ascii="Arial" w:hAnsi="Arial" w:cs="Arial"/>
          <w:b/>
          <w:sz w:val="36"/>
          <w:szCs w:val="36"/>
        </w:rPr>
        <w:t>R</w:t>
      </w:r>
      <w:r w:rsidR="000A625D" w:rsidRPr="00740F43">
        <w:rPr>
          <w:rFonts w:ascii="Arial" w:hAnsi="Arial" w:cs="Arial"/>
          <w:b/>
          <w:sz w:val="36"/>
          <w:szCs w:val="36"/>
        </w:rPr>
        <w:t>EMEMBER</w:t>
      </w:r>
      <w:r w:rsidRPr="00740F43">
        <w:rPr>
          <w:rFonts w:ascii="Arial" w:hAnsi="Arial" w:cs="Arial"/>
          <w:b/>
          <w:sz w:val="36"/>
          <w:szCs w:val="36"/>
        </w:rPr>
        <w:t xml:space="preserve"> in the event of an</w:t>
      </w:r>
      <w:r w:rsidR="004A7F29" w:rsidRPr="00740F43">
        <w:rPr>
          <w:rFonts w:ascii="Arial" w:hAnsi="Arial" w:cs="Arial"/>
          <w:b/>
          <w:sz w:val="36"/>
          <w:szCs w:val="36"/>
        </w:rPr>
        <w:t xml:space="preserve"> Emergency Situation</w:t>
      </w:r>
    </w:p>
    <w:tbl>
      <w:tblPr>
        <w:tblW w:w="9072" w:type="dxa"/>
        <w:jc w:val="center"/>
        <w:tblLayout w:type="fixed"/>
        <w:tblLook w:val="0000" w:firstRow="0" w:lastRow="0" w:firstColumn="0" w:lastColumn="0" w:noHBand="0" w:noVBand="0"/>
      </w:tblPr>
      <w:tblGrid>
        <w:gridCol w:w="9072"/>
      </w:tblGrid>
      <w:tr w:rsidR="005B407B" w14:paraId="028FE9AF" w14:textId="77777777" w:rsidTr="009A112C">
        <w:trPr>
          <w:jc w:val="center"/>
        </w:trPr>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591EF94D" w14:textId="41BF8523" w:rsidR="005B407B" w:rsidRDefault="004A7F29" w:rsidP="001A5732">
            <w:pPr>
              <w:jc w:val="center"/>
            </w:pPr>
            <w:r>
              <w:rPr>
                <w:rFonts w:ascii="Arial" w:hAnsi="Arial" w:cs="Arial"/>
                <w:b/>
                <w:sz w:val="52"/>
                <w:szCs w:val="52"/>
              </w:rPr>
              <w:t>Dial</w:t>
            </w:r>
            <w:r w:rsidR="005B407B">
              <w:rPr>
                <w:rFonts w:ascii="Arial" w:hAnsi="Arial" w:cs="Arial"/>
                <w:b/>
                <w:sz w:val="52"/>
                <w:szCs w:val="52"/>
              </w:rPr>
              <w:t xml:space="preserve"> 999</w:t>
            </w:r>
          </w:p>
        </w:tc>
      </w:tr>
    </w:tbl>
    <w:p w14:paraId="6457A994" w14:textId="77777777" w:rsidR="004A7F29" w:rsidRDefault="004A7F29" w:rsidP="24873648">
      <w:pPr>
        <w:jc w:val="center"/>
        <w:rPr>
          <w:rFonts w:ascii="Arial" w:hAnsi="Arial" w:cs="Arial"/>
        </w:rPr>
      </w:pPr>
    </w:p>
    <w:p w14:paraId="3D99F914" w14:textId="7158523C" w:rsidR="005B407B" w:rsidRPr="009C1AA7" w:rsidRDefault="24873648" w:rsidP="24873648">
      <w:pPr>
        <w:jc w:val="center"/>
        <w:rPr>
          <w:rFonts w:ascii="Arial" w:hAnsi="Arial" w:cs="Arial"/>
          <w:b/>
          <w:bCs/>
          <w:sz w:val="52"/>
          <w:szCs w:val="52"/>
        </w:rPr>
      </w:pPr>
      <w:r w:rsidRPr="24873648">
        <w:rPr>
          <w:rFonts w:ascii="Arial" w:hAnsi="Arial" w:cs="Arial"/>
        </w:rPr>
        <w:t xml:space="preserve">  </w:t>
      </w:r>
      <w:hyperlink r:id="rId10">
        <w:r w:rsidRPr="24873648">
          <w:rPr>
            <w:rStyle w:val="Hyperlink"/>
            <w:rFonts w:ascii="Arial" w:hAnsi="Arial"/>
          </w:rPr>
          <w:t>www.cheshireeast.gov.uk</w:t>
        </w:r>
      </w:hyperlink>
    </w:p>
    <w:p w14:paraId="53E96510" w14:textId="00528BB5" w:rsidR="24873648" w:rsidRPr="00740F43" w:rsidRDefault="0D5A19EE" w:rsidP="00740F43">
      <w:pPr>
        <w:jc w:val="center"/>
        <w:rPr>
          <w:rFonts w:ascii="Arial" w:hAnsi="Arial" w:cs="Arial"/>
          <w:b/>
          <w:bCs/>
          <w:sz w:val="52"/>
          <w:szCs w:val="52"/>
        </w:rPr>
      </w:pPr>
      <w:r w:rsidRPr="0D5A19EE">
        <w:rPr>
          <w:rFonts w:ascii="Arial" w:hAnsi="Arial" w:cs="Arial"/>
        </w:rPr>
        <w:t xml:space="preserve">    </w:t>
      </w:r>
      <w:hyperlink r:id="rId11">
        <w:r w:rsidRPr="0D5A19EE">
          <w:rPr>
            <w:rStyle w:val="Hyperlink"/>
            <w:rFonts w:ascii="Arial" w:hAnsi="Arial"/>
          </w:rPr>
          <w:t>www.mobberleyparishcouncil.co.uk</w:t>
        </w:r>
      </w:hyperlink>
    </w:p>
    <w:sdt>
      <w:sdtPr>
        <w:rPr>
          <w:rFonts w:ascii="Times New Roman" w:eastAsia="Times New Roman" w:hAnsi="Times New Roman" w:cs="Times New Roman"/>
          <w:color w:val="auto"/>
          <w:sz w:val="24"/>
          <w:szCs w:val="24"/>
          <w:lang w:val="en-GB" w:eastAsia="ar-SA"/>
        </w:rPr>
        <w:id w:val="-138038410"/>
        <w:docPartObj>
          <w:docPartGallery w:val="Table of Contents"/>
          <w:docPartUnique/>
        </w:docPartObj>
      </w:sdtPr>
      <w:sdtEndPr>
        <w:rPr>
          <w:b/>
          <w:bCs/>
          <w:noProof/>
        </w:rPr>
      </w:sdtEndPr>
      <w:sdtContent>
        <w:p w14:paraId="3A41E0E7" w14:textId="13760A0C" w:rsidR="002A2FCF" w:rsidRPr="00F9057C" w:rsidRDefault="002A2FCF" w:rsidP="000F5716">
          <w:pPr>
            <w:pStyle w:val="TOCHeading"/>
            <w:rPr>
              <w:b/>
              <w:bCs/>
              <w:color w:val="385623" w:themeColor="accent6" w:themeShade="80"/>
              <w:sz w:val="40"/>
              <w:szCs w:val="40"/>
            </w:rPr>
          </w:pPr>
          <w:r w:rsidRPr="00F9057C">
            <w:rPr>
              <w:b/>
              <w:bCs/>
              <w:color w:val="385623" w:themeColor="accent6" w:themeShade="80"/>
              <w:sz w:val="40"/>
              <w:szCs w:val="40"/>
            </w:rPr>
            <w:t>Contents</w:t>
          </w:r>
        </w:p>
        <w:p w14:paraId="326C22A9" w14:textId="77777777" w:rsidR="00F9057C" w:rsidRPr="00F9057C" w:rsidRDefault="00F9057C" w:rsidP="00F9057C">
          <w:pPr>
            <w:rPr>
              <w:lang w:val="en-US" w:eastAsia="en-US"/>
            </w:rPr>
          </w:pPr>
        </w:p>
        <w:p w14:paraId="453A673B" w14:textId="77777777" w:rsidR="002A2FCF" w:rsidRPr="002A2FCF" w:rsidRDefault="002A2FCF" w:rsidP="000F5716">
          <w:pPr>
            <w:jc w:val="center"/>
            <w:rPr>
              <w:lang w:val="en-US" w:eastAsia="en-US"/>
            </w:rPr>
          </w:pPr>
        </w:p>
        <w:p w14:paraId="0BAF8EEA" w14:textId="48C31722" w:rsidR="004044E3" w:rsidRDefault="002A2FCF" w:rsidP="004044E3">
          <w:pPr>
            <w:pStyle w:val="TOC1"/>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38144227" w:history="1">
            <w:r w:rsidR="004044E3" w:rsidRPr="00575CD2">
              <w:rPr>
                <w:rStyle w:val="Hyperlink"/>
                <w:rFonts w:ascii="Arial" w:hAnsi="Arial" w:cs="Arial"/>
                <w:b/>
                <w:bCs/>
                <w:noProof/>
              </w:rPr>
              <w:t>Distribution List</w:t>
            </w:r>
            <w:r w:rsidR="004044E3">
              <w:rPr>
                <w:noProof/>
                <w:webHidden/>
              </w:rPr>
              <w:tab/>
            </w:r>
            <w:r w:rsidR="004044E3">
              <w:rPr>
                <w:noProof/>
                <w:webHidden/>
              </w:rPr>
              <w:fldChar w:fldCharType="begin"/>
            </w:r>
            <w:r w:rsidR="004044E3">
              <w:rPr>
                <w:noProof/>
                <w:webHidden/>
              </w:rPr>
              <w:instrText xml:space="preserve"> PAGEREF _Toc138144227 \h </w:instrText>
            </w:r>
            <w:r w:rsidR="004044E3">
              <w:rPr>
                <w:noProof/>
                <w:webHidden/>
              </w:rPr>
            </w:r>
            <w:r w:rsidR="004044E3">
              <w:rPr>
                <w:noProof/>
                <w:webHidden/>
              </w:rPr>
              <w:fldChar w:fldCharType="separate"/>
            </w:r>
            <w:r w:rsidR="00FB2DB2">
              <w:rPr>
                <w:noProof/>
                <w:webHidden/>
              </w:rPr>
              <w:t>3</w:t>
            </w:r>
            <w:r w:rsidR="004044E3">
              <w:rPr>
                <w:noProof/>
                <w:webHidden/>
              </w:rPr>
              <w:fldChar w:fldCharType="end"/>
            </w:r>
          </w:hyperlink>
        </w:p>
        <w:p w14:paraId="690A5BE8" w14:textId="07594C6B" w:rsidR="004044E3" w:rsidRDefault="00FA4E17" w:rsidP="004044E3">
          <w:pPr>
            <w:pStyle w:val="TOC1"/>
            <w:rPr>
              <w:rFonts w:asciiTheme="minorHAnsi" w:eastAsiaTheme="minorEastAsia" w:hAnsiTheme="minorHAnsi" w:cstheme="minorBidi"/>
              <w:noProof/>
              <w:sz w:val="22"/>
              <w:szCs w:val="22"/>
              <w:lang w:eastAsia="en-GB"/>
            </w:rPr>
          </w:pPr>
          <w:hyperlink w:anchor="_Toc138144228" w:history="1">
            <w:r w:rsidR="004044E3" w:rsidRPr="00575CD2">
              <w:rPr>
                <w:rStyle w:val="Hyperlink"/>
                <w:rFonts w:ascii="Arial" w:hAnsi="Arial" w:cs="Arial"/>
                <w:b/>
                <w:bCs/>
                <w:noProof/>
              </w:rPr>
              <w:t>Plan Amendment List</w:t>
            </w:r>
            <w:r w:rsidR="004044E3">
              <w:rPr>
                <w:noProof/>
                <w:webHidden/>
              </w:rPr>
              <w:tab/>
            </w:r>
            <w:r w:rsidR="004044E3">
              <w:rPr>
                <w:noProof/>
                <w:webHidden/>
              </w:rPr>
              <w:fldChar w:fldCharType="begin"/>
            </w:r>
            <w:r w:rsidR="004044E3">
              <w:rPr>
                <w:noProof/>
                <w:webHidden/>
              </w:rPr>
              <w:instrText xml:space="preserve"> PAGEREF _Toc138144228 \h </w:instrText>
            </w:r>
            <w:r w:rsidR="004044E3">
              <w:rPr>
                <w:noProof/>
                <w:webHidden/>
              </w:rPr>
            </w:r>
            <w:r w:rsidR="004044E3">
              <w:rPr>
                <w:noProof/>
                <w:webHidden/>
              </w:rPr>
              <w:fldChar w:fldCharType="separate"/>
            </w:r>
            <w:r w:rsidR="00FB2DB2">
              <w:rPr>
                <w:noProof/>
                <w:webHidden/>
              </w:rPr>
              <w:t>4</w:t>
            </w:r>
            <w:r w:rsidR="004044E3">
              <w:rPr>
                <w:noProof/>
                <w:webHidden/>
              </w:rPr>
              <w:fldChar w:fldCharType="end"/>
            </w:r>
          </w:hyperlink>
        </w:p>
        <w:p w14:paraId="4D74B643" w14:textId="209989C3" w:rsidR="004044E3" w:rsidRDefault="00FA4E17" w:rsidP="004044E3">
          <w:pPr>
            <w:pStyle w:val="TOC1"/>
            <w:rPr>
              <w:rFonts w:asciiTheme="minorHAnsi" w:eastAsiaTheme="minorEastAsia" w:hAnsiTheme="minorHAnsi" w:cstheme="minorBidi"/>
              <w:noProof/>
              <w:sz w:val="22"/>
              <w:szCs w:val="22"/>
              <w:lang w:eastAsia="en-GB"/>
            </w:rPr>
          </w:pPr>
          <w:hyperlink w:anchor="_Toc138144229" w:history="1">
            <w:r w:rsidR="004044E3" w:rsidRPr="00575CD2">
              <w:rPr>
                <w:rStyle w:val="Hyperlink"/>
                <w:rFonts w:ascii="Arial" w:hAnsi="Arial" w:cs="Arial"/>
                <w:b/>
                <w:bCs/>
                <w:noProof/>
              </w:rPr>
              <w:t>1 Introduction</w:t>
            </w:r>
            <w:r w:rsidR="004044E3">
              <w:rPr>
                <w:noProof/>
                <w:webHidden/>
              </w:rPr>
              <w:tab/>
            </w:r>
            <w:r w:rsidR="004044E3">
              <w:rPr>
                <w:noProof/>
                <w:webHidden/>
              </w:rPr>
              <w:fldChar w:fldCharType="begin"/>
            </w:r>
            <w:r w:rsidR="004044E3">
              <w:rPr>
                <w:noProof/>
                <w:webHidden/>
              </w:rPr>
              <w:instrText xml:space="preserve"> PAGEREF _Toc138144229 \h </w:instrText>
            </w:r>
            <w:r w:rsidR="004044E3">
              <w:rPr>
                <w:noProof/>
                <w:webHidden/>
              </w:rPr>
            </w:r>
            <w:r w:rsidR="004044E3">
              <w:rPr>
                <w:noProof/>
                <w:webHidden/>
              </w:rPr>
              <w:fldChar w:fldCharType="separate"/>
            </w:r>
            <w:r w:rsidR="00FB2DB2">
              <w:rPr>
                <w:noProof/>
                <w:webHidden/>
              </w:rPr>
              <w:t>5</w:t>
            </w:r>
            <w:r w:rsidR="004044E3">
              <w:rPr>
                <w:noProof/>
                <w:webHidden/>
              </w:rPr>
              <w:fldChar w:fldCharType="end"/>
            </w:r>
          </w:hyperlink>
        </w:p>
        <w:p w14:paraId="11810029" w14:textId="5EFE6036" w:rsidR="004044E3" w:rsidRDefault="00FA4E17" w:rsidP="004044E3">
          <w:pPr>
            <w:pStyle w:val="TOC1"/>
            <w:rPr>
              <w:rFonts w:asciiTheme="minorHAnsi" w:eastAsiaTheme="minorEastAsia" w:hAnsiTheme="minorHAnsi" w:cstheme="minorBidi"/>
              <w:noProof/>
              <w:sz w:val="22"/>
              <w:szCs w:val="22"/>
              <w:lang w:eastAsia="en-GB"/>
            </w:rPr>
          </w:pPr>
          <w:hyperlink w:anchor="_Toc138144230" w:history="1">
            <w:r w:rsidR="004044E3" w:rsidRPr="00575CD2">
              <w:rPr>
                <w:rStyle w:val="Hyperlink"/>
                <w:rFonts w:ascii="Arial" w:hAnsi="Arial" w:cs="Arial"/>
                <w:b/>
                <w:bCs/>
                <w:noProof/>
              </w:rPr>
              <w:t>2 Purpose of the Plan</w:t>
            </w:r>
            <w:r w:rsidR="004044E3">
              <w:rPr>
                <w:noProof/>
                <w:webHidden/>
              </w:rPr>
              <w:tab/>
            </w:r>
            <w:r w:rsidR="004044E3">
              <w:rPr>
                <w:noProof/>
                <w:webHidden/>
              </w:rPr>
              <w:fldChar w:fldCharType="begin"/>
            </w:r>
            <w:r w:rsidR="004044E3">
              <w:rPr>
                <w:noProof/>
                <w:webHidden/>
              </w:rPr>
              <w:instrText xml:space="preserve"> PAGEREF _Toc138144230 \h </w:instrText>
            </w:r>
            <w:r w:rsidR="004044E3">
              <w:rPr>
                <w:noProof/>
                <w:webHidden/>
              </w:rPr>
            </w:r>
            <w:r w:rsidR="004044E3">
              <w:rPr>
                <w:noProof/>
                <w:webHidden/>
              </w:rPr>
              <w:fldChar w:fldCharType="separate"/>
            </w:r>
            <w:r w:rsidR="00FB2DB2">
              <w:rPr>
                <w:noProof/>
                <w:webHidden/>
              </w:rPr>
              <w:t>6</w:t>
            </w:r>
            <w:r w:rsidR="004044E3">
              <w:rPr>
                <w:noProof/>
                <w:webHidden/>
              </w:rPr>
              <w:fldChar w:fldCharType="end"/>
            </w:r>
          </w:hyperlink>
        </w:p>
        <w:p w14:paraId="1CEFD3E1" w14:textId="14F30F4F" w:rsidR="004044E3" w:rsidRDefault="00FA4E17" w:rsidP="004044E3">
          <w:pPr>
            <w:pStyle w:val="TOC1"/>
            <w:rPr>
              <w:rFonts w:asciiTheme="minorHAnsi" w:eastAsiaTheme="minorEastAsia" w:hAnsiTheme="minorHAnsi" w:cstheme="minorBidi"/>
              <w:noProof/>
              <w:sz w:val="22"/>
              <w:szCs w:val="22"/>
              <w:lang w:eastAsia="en-GB"/>
            </w:rPr>
          </w:pPr>
          <w:hyperlink w:anchor="_Toc138144231" w:history="1">
            <w:r w:rsidR="004044E3" w:rsidRPr="00575CD2">
              <w:rPr>
                <w:rStyle w:val="Hyperlink"/>
                <w:rFonts w:ascii="Arial" w:hAnsi="Arial" w:cs="Arial"/>
                <w:b/>
                <w:bCs/>
                <w:noProof/>
              </w:rPr>
              <w:t>3 Local Risk Assessment</w:t>
            </w:r>
            <w:r w:rsidR="004044E3">
              <w:rPr>
                <w:noProof/>
                <w:webHidden/>
              </w:rPr>
              <w:tab/>
            </w:r>
            <w:r w:rsidR="004044E3">
              <w:rPr>
                <w:noProof/>
                <w:webHidden/>
              </w:rPr>
              <w:fldChar w:fldCharType="begin"/>
            </w:r>
            <w:r w:rsidR="004044E3">
              <w:rPr>
                <w:noProof/>
                <w:webHidden/>
              </w:rPr>
              <w:instrText xml:space="preserve"> PAGEREF _Toc138144231 \h </w:instrText>
            </w:r>
            <w:r w:rsidR="004044E3">
              <w:rPr>
                <w:noProof/>
                <w:webHidden/>
              </w:rPr>
            </w:r>
            <w:r w:rsidR="004044E3">
              <w:rPr>
                <w:noProof/>
                <w:webHidden/>
              </w:rPr>
              <w:fldChar w:fldCharType="separate"/>
            </w:r>
            <w:r w:rsidR="00FB2DB2">
              <w:rPr>
                <w:noProof/>
                <w:webHidden/>
              </w:rPr>
              <w:t>8</w:t>
            </w:r>
            <w:r w:rsidR="004044E3">
              <w:rPr>
                <w:noProof/>
                <w:webHidden/>
              </w:rPr>
              <w:fldChar w:fldCharType="end"/>
            </w:r>
          </w:hyperlink>
        </w:p>
        <w:p w14:paraId="37A00DF2" w14:textId="30BC127B" w:rsidR="004044E3" w:rsidRDefault="00FA4E17" w:rsidP="004044E3">
          <w:pPr>
            <w:pStyle w:val="TOC1"/>
            <w:rPr>
              <w:rFonts w:asciiTheme="minorHAnsi" w:eastAsiaTheme="minorEastAsia" w:hAnsiTheme="minorHAnsi" w:cstheme="minorBidi"/>
              <w:noProof/>
              <w:sz w:val="22"/>
              <w:szCs w:val="22"/>
              <w:lang w:eastAsia="en-GB"/>
            </w:rPr>
          </w:pPr>
          <w:hyperlink w:anchor="_Toc138144232" w:history="1">
            <w:r w:rsidR="004044E3" w:rsidRPr="00575CD2">
              <w:rPr>
                <w:rStyle w:val="Hyperlink"/>
                <w:rFonts w:ascii="Arial" w:hAnsi="Arial" w:cs="Arial"/>
                <w:b/>
                <w:bCs/>
                <w:noProof/>
              </w:rPr>
              <w:t>4 Activation Triggers</w:t>
            </w:r>
            <w:r w:rsidR="004044E3">
              <w:rPr>
                <w:noProof/>
                <w:webHidden/>
              </w:rPr>
              <w:tab/>
            </w:r>
            <w:r w:rsidR="004044E3">
              <w:rPr>
                <w:noProof/>
                <w:webHidden/>
              </w:rPr>
              <w:fldChar w:fldCharType="begin"/>
            </w:r>
            <w:r w:rsidR="004044E3">
              <w:rPr>
                <w:noProof/>
                <w:webHidden/>
              </w:rPr>
              <w:instrText xml:space="preserve"> PAGEREF _Toc138144232 \h </w:instrText>
            </w:r>
            <w:r w:rsidR="004044E3">
              <w:rPr>
                <w:noProof/>
                <w:webHidden/>
              </w:rPr>
            </w:r>
            <w:r w:rsidR="004044E3">
              <w:rPr>
                <w:noProof/>
                <w:webHidden/>
              </w:rPr>
              <w:fldChar w:fldCharType="separate"/>
            </w:r>
            <w:r w:rsidR="00FB2DB2">
              <w:rPr>
                <w:noProof/>
                <w:webHidden/>
              </w:rPr>
              <w:t>11</w:t>
            </w:r>
            <w:r w:rsidR="004044E3">
              <w:rPr>
                <w:noProof/>
                <w:webHidden/>
              </w:rPr>
              <w:fldChar w:fldCharType="end"/>
            </w:r>
          </w:hyperlink>
        </w:p>
        <w:p w14:paraId="1243C107" w14:textId="24FFB1E8" w:rsidR="004044E3" w:rsidRDefault="00FA4E17" w:rsidP="004044E3">
          <w:pPr>
            <w:pStyle w:val="TOC1"/>
            <w:rPr>
              <w:rFonts w:asciiTheme="minorHAnsi" w:eastAsiaTheme="minorEastAsia" w:hAnsiTheme="minorHAnsi" w:cstheme="minorBidi"/>
              <w:noProof/>
              <w:sz w:val="22"/>
              <w:szCs w:val="22"/>
              <w:lang w:eastAsia="en-GB"/>
            </w:rPr>
          </w:pPr>
          <w:hyperlink w:anchor="_Toc138144233" w:history="1">
            <w:r w:rsidR="004044E3" w:rsidRPr="00575CD2">
              <w:rPr>
                <w:rStyle w:val="Hyperlink"/>
                <w:rFonts w:ascii="Arial" w:hAnsi="Arial" w:cs="Arial"/>
                <w:b/>
                <w:bCs/>
                <w:noProof/>
              </w:rPr>
              <w:t>5 Emergency Co-ordinators Contact List</w:t>
            </w:r>
            <w:r w:rsidR="004044E3">
              <w:rPr>
                <w:noProof/>
                <w:webHidden/>
              </w:rPr>
              <w:tab/>
            </w:r>
            <w:r w:rsidR="004044E3">
              <w:rPr>
                <w:noProof/>
                <w:webHidden/>
              </w:rPr>
              <w:fldChar w:fldCharType="begin"/>
            </w:r>
            <w:r w:rsidR="004044E3">
              <w:rPr>
                <w:noProof/>
                <w:webHidden/>
              </w:rPr>
              <w:instrText xml:space="preserve"> PAGEREF _Toc138144233 \h </w:instrText>
            </w:r>
            <w:r w:rsidR="004044E3">
              <w:rPr>
                <w:noProof/>
                <w:webHidden/>
              </w:rPr>
            </w:r>
            <w:r w:rsidR="004044E3">
              <w:rPr>
                <w:noProof/>
                <w:webHidden/>
              </w:rPr>
              <w:fldChar w:fldCharType="separate"/>
            </w:r>
            <w:r w:rsidR="00FB2DB2">
              <w:rPr>
                <w:noProof/>
                <w:webHidden/>
              </w:rPr>
              <w:t>13</w:t>
            </w:r>
            <w:r w:rsidR="004044E3">
              <w:rPr>
                <w:noProof/>
                <w:webHidden/>
              </w:rPr>
              <w:fldChar w:fldCharType="end"/>
            </w:r>
          </w:hyperlink>
        </w:p>
        <w:p w14:paraId="4C50E14A" w14:textId="6A1945C8" w:rsidR="004044E3" w:rsidRDefault="00FA4E17" w:rsidP="004044E3">
          <w:pPr>
            <w:pStyle w:val="TOC1"/>
            <w:rPr>
              <w:rFonts w:asciiTheme="minorHAnsi" w:eastAsiaTheme="minorEastAsia" w:hAnsiTheme="minorHAnsi" w:cstheme="minorBidi"/>
              <w:noProof/>
              <w:sz w:val="22"/>
              <w:szCs w:val="22"/>
              <w:lang w:eastAsia="en-GB"/>
            </w:rPr>
          </w:pPr>
          <w:hyperlink w:anchor="_Toc138144234" w:history="1">
            <w:r w:rsidR="004044E3" w:rsidRPr="00575CD2">
              <w:rPr>
                <w:rStyle w:val="Hyperlink"/>
                <w:rFonts w:ascii="Arial" w:hAnsi="Arial" w:cs="Arial"/>
                <w:b/>
                <w:bCs/>
                <w:noProof/>
              </w:rPr>
              <w:t>6 WhatsApp Group for Emergency Coordinators</w:t>
            </w:r>
            <w:r w:rsidR="004044E3">
              <w:rPr>
                <w:noProof/>
                <w:webHidden/>
              </w:rPr>
              <w:tab/>
            </w:r>
            <w:r w:rsidR="004044E3">
              <w:rPr>
                <w:noProof/>
                <w:webHidden/>
              </w:rPr>
              <w:fldChar w:fldCharType="begin"/>
            </w:r>
            <w:r w:rsidR="004044E3">
              <w:rPr>
                <w:noProof/>
                <w:webHidden/>
              </w:rPr>
              <w:instrText xml:space="preserve"> PAGEREF _Toc138144234 \h </w:instrText>
            </w:r>
            <w:r w:rsidR="004044E3">
              <w:rPr>
                <w:noProof/>
                <w:webHidden/>
              </w:rPr>
            </w:r>
            <w:r w:rsidR="004044E3">
              <w:rPr>
                <w:noProof/>
                <w:webHidden/>
              </w:rPr>
              <w:fldChar w:fldCharType="separate"/>
            </w:r>
            <w:r w:rsidR="00FB2DB2">
              <w:rPr>
                <w:noProof/>
                <w:webHidden/>
              </w:rPr>
              <w:t>13</w:t>
            </w:r>
            <w:r w:rsidR="004044E3">
              <w:rPr>
                <w:noProof/>
                <w:webHidden/>
              </w:rPr>
              <w:fldChar w:fldCharType="end"/>
            </w:r>
          </w:hyperlink>
        </w:p>
        <w:p w14:paraId="55DFB31E" w14:textId="49DB2E91" w:rsidR="004044E3" w:rsidRDefault="00FA4E17" w:rsidP="004044E3">
          <w:pPr>
            <w:pStyle w:val="TOC1"/>
            <w:rPr>
              <w:rFonts w:asciiTheme="minorHAnsi" w:eastAsiaTheme="minorEastAsia" w:hAnsiTheme="minorHAnsi" w:cstheme="minorBidi"/>
              <w:noProof/>
              <w:sz w:val="22"/>
              <w:szCs w:val="22"/>
              <w:lang w:eastAsia="en-GB"/>
            </w:rPr>
          </w:pPr>
          <w:hyperlink w:anchor="_Toc138144235" w:history="1">
            <w:r w:rsidR="004044E3" w:rsidRPr="00575CD2">
              <w:rPr>
                <w:rStyle w:val="Hyperlink"/>
                <w:rFonts w:ascii="Arial" w:hAnsi="Arial" w:cs="Arial"/>
                <w:b/>
                <w:bCs/>
                <w:noProof/>
              </w:rPr>
              <w:t>7 Emergency Organisations Contact List</w:t>
            </w:r>
            <w:r w:rsidR="004044E3">
              <w:rPr>
                <w:noProof/>
                <w:webHidden/>
              </w:rPr>
              <w:tab/>
            </w:r>
            <w:r w:rsidR="004044E3">
              <w:rPr>
                <w:noProof/>
                <w:webHidden/>
              </w:rPr>
              <w:fldChar w:fldCharType="begin"/>
            </w:r>
            <w:r w:rsidR="004044E3">
              <w:rPr>
                <w:noProof/>
                <w:webHidden/>
              </w:rPr>
              <w:instrText xml:space="preserve"> PAGEREF _Toc138144235 \h </w:instrText>
            </w:r>
            <w:r w:rsidR="004044E3">
              <w:rPr>
                <w:noProof/>
                <w:webHidden/>
              </w:rPr>
            </w:r>
            <w:r w:rsidR="004044E3">
              <w:rPr>
                <w:noProof/>
                <w:webHidden/>
              </w:rPr>
              <w:fldChar w:fldCharType="separate"/>
            </w:r>
            <w:r w:rsidR="00FB2DB2">
              <w:rPr>
                <w:noProof/>
                <w:webHidden/>
              </w:rPr>
              <w:t>14</w:t>
            </w:r>
            <w:r w:rsidR="004044E3">
              <w:rPr>
                <w:noProof/>
                <w:webHidden/>
              </w:rPr>
              <w:fldChar w:fldCharType="end"/>
            </w:r>
          </w:hyperlink>
        </w:p>
        <w:p w14:paraId="01E75A92" w14:textId="3B6D1C54" w:rsidR="004044E3" w:rsidRDefault="00FA4E17" w:rsidP="004044E3">
          <w:pPr>
            <w:pStyle w:val="TOC1"/>
            <w:rPr>
              <w:rFonts w:asciiTheme="minorHAnsi" w:eastAsiaTheme="minorEastAsia" w:hAnsiTheme="minorHAnsi" w:cstheme="minorBidi"/>
              <w:noProof/>
              <w:sz w:val="22"/>
              <w:szCs w:val="22"/>
              <w:lang w:eastAsia="en-GB"/>
            </w:rPr>
          </w:pPr>
          <w:hyperlink w:anchor="_Toc138144236" w:history="1">
            <w:r w:rsidR="004044E3" w:rsidRPr="00575CD2">
              <w:rPr>
                <w:rStyle w:val="Hyperlink"/>
                <w:rFonts w:ascii="Arial" w:hAnsi="Arial" w:cs="Arial"/>
                <w:b/>
                <w:bCs/>
                <w:noProof/>
              </w:rPr>
              <w:t>8 Community Resources</w:t>
            </w:r>
            <w:r w:rsidR="004044E3">
              <w:rPr>
                <w:noProof/>
                <w:webHidden/>
              </w:rPr>
              <w:tab/>
            </w:r>
            <w:r w:rsidR="004044E3">
              <w:rPr>
                <w:noProof/>
                <w:webHidden/>
              </w:rPr>
              <w:fldChar w:fldCharType="begin"/>
            </w:r>
            <w:r w:rsidR="004044E3">
              <w:rPr>
                <w:noProof/>
                <w:webHidden/>
              </w:rPr>
              <w:instrText xml:space="preserve"> PAGEREF _Toc138144236 \h </w:instrText>
            </w:r>
            <w:r w:rsidR="004044E3">
              <w:rPr>
                <w:noProof/>
                <w:webHidden/>
              </w:rPr>
            </w:r>
            <w:r w:rsidR="004044E3">
              <w:rPr>
                <w:noProof/>
                <w:webHidden/>
              </w:rPr>
              <w:fldChar w:fldCharType="separate"/>
            </w:r>
            <w:r w:rsidR="00FB2DB2">
              <w:rPr>
                <w:noProof/>
                <w:webHidden/>
              </w:rPr>
              <w:t>16</w:t>
            </w:r>
            <w:r w:rsidR="004044E3">
              <w:rPr>
                <w:noProof/>
                <w:webHidden/>
              </w:rPr>
              <w:fldChar w:fldCharType="end"/>
            </w:r>
          </w:hyperlink>
        </w:p>
        <w:p w14:paraId="238A5042" w14:textId="5443A13F" w:rsidR="004044E3" w:rsidRDefault="00FA4E17" w:rsidP="004044E3">
          <w:pPr>
            <w:pStyle w:val="TOC1"/>
            <w:rPr>
              <w:rFonts w:asciiTheme="minorHAnsi" w:eastAsiaTheme="minorEastAsia" w:hAnsiTheme="minorHAnsi" w:cstheme="minorBidi"/>
              <w:noProof/>
              <w:sz w:val="22"/>
              <w:szCs w:val="22"/>
              <w:lang w:eastAsia="en-GB"/>
            </w:rPr>
          </w:pPr>
          <w:hyperlink w:anchor="_Toc138144237" w:history="1">
            <w:r w:rsidR="004044E3" w:rsidRPr="00575CD2">
              <w:rPr>
                <w:rStyle w:val="Hyperlink"/>
                <w:rFonts w:ascii="Arial" w:hAnsi="Arial" w:cs="Arial"/>
                <w:b/>
                <w:bCs/>
                <w:noProof/>
              </w:rPr>
              <w:t>9 Key Locations</w:t>
            </w:r>
            <w:r w:rsidR="004044E3">
              <w:rPr>
                <w:noProof/>
                <w:webHidden/>
              </w:rPr>
              <w:tab/>
            </w:r>
            <w:r w:rsidR="004044E3">
              <w:rPr>
                <w:noProof/>
                <w:webHidden/>
              </w:rPr>
              <w:fldChar w:fldCharType="begin"/>
            </w:r>
            <w:r w:rsidR="004044E3">
              <w:rPr>
                <w:noProof/>
                <w:webHidden/>
              </w:rPr>
              <w:instrText xml:space="preserve"> PAGEREF _Toc138144237 \h </w:instrText>
            </w:r>
            <w:r w:rsidR="004044E3">
              <w:rPr>
                <w:noProof/>
                <w:webHidden/>
              </w:rPr>
            </w:r>
            <w:r w:rsidR="004044E3">
              <w:rPr>
                <w:noProof/>
                <w:webHidden/>
              </w:rPr>
              <w:fldChar w:fldCharType="separate"/>
            </w:r>
            <w:r w:rsidR="00FB2DB2">
              <w:rPr>
                <w:noProof/>
                <w:webHidden/>
              </w:rPr>
              <w:t>18</w:t>
            </w:r>
            <w:r w:rsidR="004044E3">
              <w:rPr>
                <w:noProof/>
                <w:webHidden/>
              </w:rPr>
              <w:fldChar w:fldCharType="end"/>
            </w:r>
          </w:hyperlink>
        </w:p>
        <w:p w14:paraId="0C35B6D2" w14:textId="799B2090" w:rsidR="004044E3" w:rsidRDefault="00FA4E17" w:rsidP="004044E3">
          <w:pPr>
            <w:pStyle w:val="TOC1"/>
            <w:rPr>
              <w:rFonts w:asciiTheme="minorHAnsi" w:eastAsiaTheme="minorEastAsia" w:hAnsiTheme="minorHAnsi" w:cstheme="minorBidi"/>
              <w:noProof/>
              <w:sz w:val="22"/>
              <w:szCs w:val="22"/>
              <w:lang w:eastAsia="en-GB"/>
            </w:rPr>
          </w:pPr>
          <w:hyperlink w:anchor="_Toc138144238" w:history="1">
            <w:r w:rsidR="004044E3" w:rsidRPr="00575CD2">
              <w:rPr>
                <w:rStyle w:val="Hyperlink"/>
                <w:rFonts w:ascii="Arial" w:hAnsi="Arial" w:cs="Arial"/>
                <w:b/>
                <w:bCs/>
                <w:noProof/>
              </w:rPr>
              <w:t>10 List of Community Organisations</w:t>
            </w:r>
            <w:r w:rsidR="004044E3">
              <w:rPr>
                <w:noProof/>
                <w:webHidden/>
              </w:rPr>
              <w:tab/>
            </w:r>
            <w:r w:rsidR="004044E3">
              <w:rPr>
                <w:noProof/>
                <w:webHidden/>
              </w:rPr>
              <w:fldChar w:fldCharType="begin"/>
            </w:r>
            <w:r w:rsidR="004044E3">
              <w:rPr>
                <w:noProof/>
                <w:webHidden/>
              </w:rPr>
              <w:instrText xml:space="preserve"> PAGEREF _Toc138144238 \h </w:instrText>
            </w:r>
            <w:r w:rsidR="004044E3">
              <w:rPr>
                <w:noProof/>
                <w:webHidden/>
              </w:rPr>
            </w:r>
            <w:r w:rsidR="004044E3">
              <w:rPr>
                <w:noProof/>
                <w:webHidden/>
              </w:rPr>
              <w:fldChar w:fldCharType="separate"/>
            </w:r>
            <w:r w:rsidR="00FB2DB2">
              <w:rPr>
                <w:noProof/>
                <w:webHidden/>
              </w:rPr>
              <w:t>19</w:t>
            </w:r>
            <w:r w:rsidR="004044E3">
              <w:rPr>
                <w:noProof/>
                <w:webHidden/>
              </w:rPr>
              <w:fldChar w:fldCharType="end"/>
            </w:r>
          </w:hyperlink>
        </w:p>
        <w:p w14:paraId="03B33B4F" w14:textId="7A147DB2" w:rsidR="004044E3" w:rsidRDefault="00FA4E17" w:rsidP="004044E3">
          <w:pPr>
            <w:pStyle w:val="TOC1"/>
            <w:rPr>
              <w:rFonts w:asciiTheme="minorHAnsi" w:eastAsiaTheme="minorEastAsia" w:hAnsiTheme="minorHAnsi" w:cstheme="minorBidi"/>
              <w:noProof/>
              <w:sz w:val="22"/>
              <w:szCs w:val="22"/>
              <w:lang w:eastAsia="en-GB"/>
            </w:rPr>
          </w:pPr>
          <w:hyperlink w:anchor="_Toc138144239" w:history="1">
            <w:r w:rsidR="004044E3" w:rsidRPr="00575CD2">
              <w:rPr>
                <w:rStyle w:val="Hyperlink"/>
                <w:rFonts w:ascii="Arial" w:hAnsi="Arial" w:cs="Arial"/>
                <w:b/>
                <w:bCs/>
                <w:noProof/>
              </w:rPr>
              <w:t>Appendix A - Emergency Action Check List</w:t>
            </w:r>
            <w:r w:rsidR="004044E3">
              <w:rPr>
                <w:noProof/>
                <w:webHidden/>
              </w:rPr>
              <w:tab/>
            </w:r>
            <w:r w:rsidR="004044E3">
              <w:rPr>
                <w:noProof/>
                <w:webHidden/>
              </w:rPr>
              <w:fldChar w:fldCharType="begin"/>
            </w:r>
            <w:r w:rsidR="004044E3">
              <w:rPr>
                <w:noProof/>
                <w:webHidden/>
              </w:rPr>
              <w:instrText xml:space="preserve"> PAGEREF _Toc138144239 \h </w:instrText>
            </w:r>
            <w:r w:rsidR="004044E3">
              <w:rPr>
                <w:noProof/>
                <w:webHidden/>
              </w:rPr>
            </w:r>
            <w:r w:rsidR="004044E3">
              <w:rPr>
                <w:noProof/>
                <w:webHidden/>
              </w:rPr>
              <w:fldChar w:fldCharType="separate"/>
            </w:r>
            <w:r w:rsidR="00FB2DB2">
              <w:rPr>
                <w:noProof/>
                <w:webHidden/>
              </w:rPr>
              <w:t>21</w:t>
            </w:r>
            <w:r w:rsidR="004044E3">
              <w:rPr>
                <w:noProof/>
                <w:webHidden/>
              </w:rPr>
              <w:fldChar w:fldCharType="end"/>
            </w:r>
          </w:hyperlink>
        </w:p>
        <w:p w14:paraId="0DF6EED7" w14:textId="1A78CC39" w:rsidR="004044E3" w:rsidRDefault="00FA4E17" w:rsidP="004044E3">
          <w:pPr>
            <w:pStyle w:val="TOC1"/>
            <w:rPr>
              <w:rFonts w:asciiTheme="minorHAnsi" w:eastAsiaTheme="minorEastAsia" w:hAnsiTheme="minorHAnsi" w:cstheme="minorBidi"/>
              <w:noProof/>
              <w:sz w:val="22"/>
              <w:szCs w:val="22"/>
              <w:lang w:eastAsia="en-GB"/>
            </w:rPr>
          </w:pPr>
          <w:hyperlink w:anchor="_Toc138144240" w:history="1">
            <w:r w:rsidR="004044E3" w:rsidRPr="00575CD2">
              <w:rPr>
                <w:rStyle w:val="Hyperlink"/>
                <w:rFonts w:ascii="Arial" w:hAnsi="Arial" w:cs="Arial"/>
                <w:b/>
                <w:bCs/>
                <w:noProof/>
              </w:rPr>
              <w:t>Appendix B - Community Emergency Meeting</w:t>
            </w:r>
            <w:r w:rsidR="004044E3">
              <w:rPr>
                <w:noProof/>
                <w:webHidden/>
              </w:rPr>
              <w:tab/>
            </w:r>
            <w:r w:rsidR="004044E3">
              <w:rPr>
                <w:noProof/>
                <w:webHidden/>
              </w:rPr>
              <w:fldChar w:fldCharType="begin"/>
            </w:r>
            <w:r w:rsidR="004044E3">
              <w:rPr>
                <w:noProof/>
                <w:webHidden/>
              </w:rPr>
              <w:instrText xml:space="preserve"> PAGEREF _Toc138144240 \h </w:instrText>
            </w:r>
            <w:r w:rsidR="004044E3">
              <w:rPr>
                <w:noProof/>
                <w:webHidden/>
              </w:rPr>
            </w:r>
            <w:r w:rsidR="004044E3">
              <w:rPr>
                <w:noProof/>
                <w:webHidden/>
              </w:rPr>
              <w:fldChar w:fldCharType="separate"/>
            </w:r>
            <w:r w:rsidR="00FB2DB2">
              <w:rPr>
                <w:noProof/>
                <w:webHidden/>
              </w:rPr>
              <w:t>22</w:t>
            </w:r>
            <w:r w:rsidR="004044E3">
              <w:rPr>
                <w:noProof/>
                <w:webHidden/>
              </w:rPr>
              <w:fldChar w:fldCharType="end"/>
            </w:r>
          </w:hyperlink>
        </w:p>
        <w:p w14:paraId="553556DE" w14:textId="447F0E3B" w:rsidR="004044E3" w:rsidRDefault="00FA4E17" w:rsidP="004044E3">
          <w:pPr>
            <w:pStyle w:val="TOC1"/>
            <w:rPr>
              <w:rFonts w:asciiTheme="minorHAnsi" w:eastAsiaTheme="minorEastAsia" w:hAnsiTheme="minorHAnsi" w:cstheme="minorBidi"/>
              <w:noProof/>
              <w:sz w:val="22"/>
              <w:szCs w:val="22"/>
              <w:lang w:eastAsia="en-GB"/>
            </w:rPr>
          </w:pPr>
          <w:hyperlink w:anchor="_Toc138144241" w:history="1">
            <w:r w:rsidR="004044E3" w:rsidRPr="00575CD2">
              <w:rPr>
                <w:rStyle w:val="Hyperlink"/>
                <w:rFonts w:ascii="Arial" w:hAnsi="Arial" w:cs="Arial"/>
                <w:b/>
                <w:bCs/>
                <w:noProof/>
              </w:rPr>
              <w:t>Appendix C - Community Emergency Group Meeting Agenda</w:t>
            </w:r>
            <w:r w:rsidR="004044E3">
              <w:rPr>
                <w:noProof/>
                <w:webHidden/>
              </w:rPr>
              <w:tab/>
            </w:r>
            <w:r w:rsidR="004044E3">
              <w:rPr>
                <w:noProof/>
                <w:webHidden/>
              </w:rPr>
              <w:fldChar w:fldCharType="begin"/>
            </w:r>
            <w:r w:rsidR="004044E3">
              <w:rPr>
                <w:noProof/>
                <w:webHidden/>
              </w:rPr>
              <w:instrText xml:space="preserve"> PAGEREF _Toc138144241 \h </w:instrText>
            </w:r>
            <w:r w:rsidR="004044E3">
              <w:rPr>
                <w:noProof/>
                <w:webHidden/>
              </w:rPr>
            </w:r>
            <w:r w:rsidR="004044E3">
              <w:rPr>
                <w:noProof/>
                <w:webHidden/>
              </w:rPr>
              <w:fldChar w:fldCharType="separate"/>
            </w:r>
            <w:r w:rsidR="00FB2DB2">
              <w:rPr>
                <w:noProof/>
                <w:webHidden/>
              </w:rPr>
              <w:t>23</w:t>
            </w:r>
            <w:r w:rsidR="004044E3">
              <w:rPr>
                <w:noProof/>
                <w:webHidden/>
              </w:rPr>
              <w:fldChar w:fldCharType="end"/>
            </w:r>
          </w:hyperlink>
        </w:p>
        <w:p w14:paraId="7A52554B" w14:textId="2ECCF755" w:rsidR="004044E3" w:rsidRDefault="00FA4E17" w:rsidP="004044E3">
          <w:pPr>
            <w:pStyle w:val="TOC1"/>
            <w:rPr>
              <w:rFonts w:asciiTheme="minorHAnsi" w:eastAsiaTheme="minorEastAsia" w:hAnsiTheme="minorHAnsi" w:cstheme="minorBidi"/>
              <w:noProof/>
              <w:sz w:val="22"/>
              <w:szCs w:val="22"/>
              <w:lang w:eastAsia="en-GB"/>
            </w:rPr>
          </w:pPr>
          <w:hyperlink w:anchor="_Toc138144242" w:history="1">
            <w:r w:rsidR="004044E3" w:rsidRPr="00575CD2">
              <w:rPr>
                <w:rStyle w:val="Hyperlink"/>
                <w:rFonts w:ascii="Arial" w:hAnsi="Arial" w:cs="Arial"/>
                <w:b/>
                <w:bCs/>
                <w:noProof/>
              </w:rPr>
              <w:t>Appendix D - Agreed Actions with CEC in the event of an evacuation</w:t>
            </w:r>
            <w:r w:rsidR="004044E3">
              <w:rPr>
                <w:noProof/>
                <w:webHidden/>
              </w:rPr>
              <w:tab/>
            </w:r>
            <w:r w:rsidR="004044E3">
              <w:rPr>
                <w:noProof/>
                <w:webHidden/>
              </w:rPr>
              <w:fldChar w:fldCharType="begin"/>
            </w:r>
            <w:r w:rsidR="004044E3">
              <w:rPr>
                <w:noProof/>
                <w:webHidden/>
              </w:rPr>
              <w:instrText xml:space="preserve"> PAGEREF _Toc138144242 \h </w:instrText>
            </w:r>
            <w:r w:rsidR="004044E3">
              <w:rPr>
                <w:noProof/>
                <w:webHidden/>
              </w:rPr>
            </w:r>
            <w:r w:rsidR="004044E3">
              <w:rPr>
                <w:noProof/>
                <w:webHidden/>
              </w:rPr>
              <w:fldChar w:fldCharType="separate"/>
            </w:r>
            <w:r w:rsidR="00FB2DB2">
              <w:rPr>
                <w:noProof/>
                <w:webHidden/>
              </w:rPr>
              <w:t>24</w:t>
            </w:r>
            <w:r w:rsidR="004044E3">
              <w:rPr>
                <w:noProof/>
                <w:webHidden/>
              </w:rPr>
              <w:fldChar w:fldCharType="end"/>
            </w:r>
          </w:hyperlink>
        </w:p>
        <w:p w14:paraId="439F057F" w14:textId="15C80225" w:rsidR="004044E3" w:rsidRDefault="00FA4E17" w:rsidP="004044E3">
          <w:pPr>
            <w:pStyle w:val="TOC1"/>
            <w:rPr>
              <w:rFonts w:asciiTheme="minorHAnsi" w:eastAsiaTheme="minorEastAsia" w:hAnsiTheme="minorHAnsi" w:cstheme="minorBidi"/>
              <w:noProof/>
              <w:sz w:val="22"/>
              <w:szCs w:val="22"/>
              <w:lang w:eastAsia="en-GB"/>
            </w:rPr>
          </w:pPr>
          <w:hyperlink w:anchor="_Toc138144243" w:history="1">
            <w:r w:rsidR="004044E3" w:rsidRPr="00575CD2">
              <w:rPr>
                <w:rStyle w:val="Hyperlink"/>
                <w:rFonts w:ascii="Arial" w:hAnsi="Arial" w:cs="Arial"/>
                <w:b/>
                <w:bCs/>
                <w:noProof/>
              </w:rPr>
              <w:t>Appendix E - Emergency Log Sheet</w:t>
            </w:r>
            <w:r w:rsidR="004044E3">
              <w:rPr>
                <w:noProof/>
                <w:webHidden/>
              </w:rPr>
              <w:tab/>
            </w:r>
            <w:r w:rsidR="004044E3">
              <w:rPr>
                <w:noProof/>
                <w:webHidden/>
              </w:rPr>
              <w:fldChar w:fldCharType="begin"/>
            </w:r>
            <w:r w:rsidR="004044E3">
              <w:rPr>
                <w:noProof/>
                <w:webHidden/>
              </w:rPr>
              <w:instrText xml:space="preserve"> PAGEREF _Toc138144243 \h </w:instrText>
            </w:r>
            <w:r w:rsidR="004044E3">
              <w:rPr>
                <w:noProof/>
                <w:webHidden/>
              </w:rPr>
            </w:r>
            <w:r w:rsidR="004044E3">
              <w:rPr>
                <w:noProof/>
                <w:webHidden/>
              </w:rPr>
              <w:fldChar w:fldCharType="separate"/>
            </w:r>
            <w:r w:rsidR="00FB2DB2">
              <w:rPr>
                <w:noProof/>
                <w:webHidden/>
              </w:rPr>
              <w:t>25</w:t>
            </w:r>
            <w:r w:rsidR="004044E3">
              <w:rPr>
                <w:noProof/>
                <w:webHidden/>
              </w:rPr>
              <w:fldChar w:fldCharType="end"/>
            </w:r>
          </w:hyperlink>
        </w:p>
        <w:p w14:paraId="46A2BEAA" w14:textId="69B5C7F4" w:rsidR="004044E3" w:rsidRDefault="00FA4E17" w:rsidP="004044E3">
          <w:pPr>
            <w:pStyle w:val="TOC1"/>
            <w:rPr>
              <w:rFonts w:asciiTheme="minorHAnsi" w:eastAsiaTheme="minorEastAsia" w:hAnsiTheme="minorHAnsi" w:cstheme="minorBidi"/>
              <w:noProof/>
              <w:sz w:val="22"/>
              <w:szCs w:val="22"/>
              <w:lang w:eastAsia="en-GB"/>
            </w:rPr>
          </w:pPr>
          <w:hyperlink w:anchor="_Toc138144244" w:history="1">
            <w:r w:rsidR="004044E3" w:rsidRPr="00575CD2">
              <w:rPr>
                <w:rStyle w:val="Hyperlink"/>
                <w:rFonts w:ascii="Arial" w:hAnsi="Arial" w:cs="Arial"/>
                <w:b/>
                <w:bCs/>
                <w:noProof/>
              </w:rPr>
              <w:t>Appendix F - Map of Mobberley Parish</w:t>
            </w:r>
            <w:r w:rsidR="004044E3">
              <w:rPr>
                <w:noProof/>
                <w:webHidden/>
              </w:rPr>
              <w:tab/>
            </w:r>
            <w:r w:rsidR="004044E3">
              <w:rPr>
                <w:noProof/>
                <w:webHidden/>
              </w:rPr>
              <w:fldChar w:fldCharType="begin"/>
            </w:r>
            <w:r w:rsidR="004044E3">
              <w:rPr>
                <w:noProof/>
                <w:webHidden/>
              </w:rPr>
              <w:instrText xml:space="preserve"> PAGEREF _Toc138144244 \h </w:instrText>
            </w:r>
            <w:r w:rsidR="004044E3">
              <w:rPr>
                <w:noProof/>
                <w:webHidden/>
              </w:rPr>
            </w:r>
            <w:r w:rsidR="004044E3">
              <w:rPr>
                <w:noProof/>
                <w:webHidden/>
              </w:rPr>
              <w:fldChar w:fldCharType="separate"/>
            </w:r>
            <w:r w:rsidR="00FB2DB2">
              <w:rPr>
                <w:noProof/>
                <w:webHidden/>
              </w:rPr>
              <w:t>26</w:t>
            </w:r>
            <w:r w:rsidR="004044E3">
              <w:rPr>
                <w:noProof/>
                <w:webHidden/>
              </w:rPr>
              <w:fldChar w:fldCharType="end"/>
            </w:r>
          </w:hyperlink>
        </w:p>
        <w:p w14:paraId="6C795E51" w14:textId="7F4D7786" w:rsidR="004044E3" w:rsidRDefault="00FA4E17" w:rsidP="004044E3">
          <w:pPr>
            <w:pStyle w:val="TOC1"/>
            <w:rPr>
              <w:rFonts w:asciiTheme="minorHAnsi" w:eastAsiaTheme="minorEastAsia" w:hAnsiTheme="minorHAnsi" w:cstheme="minorBidi"/>
              <w:noProof/>
              <w:sz w:val="22"/>
              <w:szCs w:val="22"/>
              <w:lang w:eastAsia="en-GB"/>
            </w:rPr>
          </w:pPr>
          <w:hyperlink w:anchor="_Toc138144245" w:history="1">
            <w:r w:rsidR="004044E3" w:rsidRPr="00575CD2">
              <w:rPr>
                <w:rStyle w:val="Hyperlink"/>
                <w:rFonts w:ascii="Arial" w:hAnsi="Arial" w:cs="Arial"/>
                <w:b/>
                <w:bCs/>
                <w:noProof/>
              </w:rPr>
              <w:t>Appendix G - Location of Notice Boards and Defibrillators</w:t>
            </w:r>
            <w:r w:rsidR="004044E3">
              <w:rPr>
                <w:noProof/>
                <w:webHidden/>
              </w:rPr>
              <w:tab/>
            </w:r>
            <w:r w:rsidR="004044E3">
              <w:rPr>
                <w:noProof/>
                <w:webHidden/>
              </w:rPr>
              <w:fldChar w:fldCharType="begin"/>
            </w:r>
            <w:r w:rsidR="004044E3">
              <w:rPr>
                <w:noProof/>
                <w:webHidden/>
              </w:rPr>
              <w:instrText xml:space="preserve"> PAGEREF _Toc138144245 \h </w:instrText>
            </w:r>
            <w:r w:rsidR="004044E3">
              <w:rPr>
                <w:noProof/>
                <w:webHidden/>
              </w:rPr>
            </w:r>
            <w:r w:rsidR="004044E3">
              <w:rPr>
                <w:noProof/>
                <w:webHidden/>
              </w:rPr>
              <w:fldChar w:fldCharType="separate"/>
            </w:r>
            <w:r w:rsidR="00FB2DB2">
              <w:rPr>
                <w:noProof/>
                <w:webHidden/>
              </w:rPr>
              <w:t>27</w:t>
            </w:r>
            <w:r w:rsidR="004044E3">
              <w:rPr>
                <w:noProof/>
                <w:webHidden/>
              </w:rPr>
              <w:fldChar w:fldCharType="end"/>
            </w:r>
          </w:hyperlink>
        </w:p>
        <w:p w14:paraId="0C5DD6DD" w14:textId="07242C1C" w:rsidR="002A2FCF" w:rsidRDefault="002A2FCF" w:rsidP="00F9057C">
          <w:pPr>
            <w:spacing w:line="276" w:lineRule="auto"/>
            <w:jc w:val="center"/>
          </w:pPr>
          <w:r>
            <w:rPr>
              <w:b/>
              <w:bCs/>
              <w:noProof/>
            </w:rPr>
            <w:fldChar w:fldCharType="end"/>
          </w:r>
        </w:p>
      </w:sdtContent>
    </w:sdt>
    <w:p w14:paraId="4AE534A2" w14:textId="0D7843EC" w:rsidR="00D33F34" w:rsidRDefault="00D33F34"/>
    <w:p w14:paraId="34CE0A41" w14:textId="77777777" w:rsidR="005B407B" w:rsidRDefault="005B407B">
      <w:pPr>
        <w:ind w:left="4320" w:hanging="4320"/>
        <w:rPr>
          <w:rFonts w:ascii="Arial" w:hAnsi="Arial" w:cs="Arial"/>
        </w:rPr>
      </w:pPr>
    </w:p>
    <w:p w14:paraId="62EBF3C5" w14:textId="77777777" w:rsidR="005B407B" w:rsidRDefault="005B407B">
      <w:pPr>
        <w:rPr>
          <w:rFonts w:ascii="Arial" w:hAnsi="Arial" w:cs="Arial"/>
        </w:rPr>
      </w:pPr>
    </w:p>
    <w:p w14:paraId="6D98A12B" w14:textId="3F3E7A9A" w:rsidR="005B407B" w:rsidRDefault="005B407B">
      <w:pPr>
        <w:rPr>
          <w:rFonts w:ascii="Arial" w:hAnsi="Arial" w:cs="Arial"/>
        </w:rPr>
      </w:pPr>
    </w:p>
    <w:p w14:paraId="5AF24DB8" w14:textId="4251114E" w:rsidR="0010133E" w:rsidRDefault="0010133E">
      <w:pPr>
        <w:rPr>
          <w:rFonts w:ascii="Arial" w:hAnsi="Arial" w:cs="Arial"/>
        </w:rPr>
      </w:pPr>
    </w:p>
    <w:p w14:paraId="3B11BF58" w14:textId="50681277" w:rsidR="00727684" w:rsidRDefault="00727684">
      <w:pPr>
        <w:rPr>
          <w:rFonts w:ascii="Arial" w:hAnsi="Arial" w:cs="Arial"/>
        </w:rPr>
      </w:pPr>
    </w:p>
    <w:p w14:paraId="43994C7A" w14:textId="7CE1D6D0" w:rsidR="00727684" w:rsidRDefault="00727684">
      <w:pPr>
        <w:rPr>
          <w:rFonts w:ascii="Arial" w:hAnsi="Arial" w:cs="Arial"/>
        </w:rPr>
      </w:pPr>
    </w:p>
    <w:p w14:paraId="7EFAD7DA" w14:textId="2004EBEA" w:rsidR="00727684" w:rsidRDefault="00727684">
      <w:pPr>
        <w:rPr>
          <w:rFonts w:ascii="Arial" w:hAnsi="Arial" w:cs="Arial"/>
        </w:rPr>
      </w:pPr>
    </w:p>
    <w:p w14:paraId="77DB3C48" w14:textId="77777777" w:rsidR="00727684" w:rsidRDefault="00727684">
      <w:pPr>
        <w:rPr>
          <w:rFonts w:ascii="Arial" w:hAnsi="Arial" w:cs="Arial"/>
        </w:rPr>
      </w:pPr>
    </w:p>
    <w:p w14:paraId="3A3FF65B" w14:textId="42DAC83E" w:rsidR="0010133E" w:rsidRDefault="0010133E">
      <w:pPr>
        <w:rPr>
          <w:rFonts w:ascii="Arial" w:hAnsi="Arial" w:cs="Arial"/>
        </w:rPr>
      </w:pPr>
    </w:p>
    <w:p w14:paraId="5E40BB6D" w14:textId="74633AAF" w:rsidR="0010133E" w:rsidRDefault="0010133E">
      <w:pPr>
        <w:rPr>
          <w:rFonts w:ascii="Arial" w:hAnsi="Arial" w:cs="Arial"/>
        </w:rPr>
      </w:pPr>
    </w:p>
    <w:p w14:paraId="21F1D232" w14:textId="3E2DB9B9" w:rsidR="0011487D" w:rsidRPr="007478EF" w:rsidRDefault="002A2FCF" w:rsidP="001813BD">
      <w:pPr>
        <w:pStyle w:val="Heading1"/>
        <w:rPr>
          <w:rFonts w:ascii="Arial" w:hAnsi="Arial" w:cs="Arial"/>
          <w:b/>
          <w:bCs/>
          <w:color w:val="auto"/>
          <w:sz w:val="36"/>
          <w:szCs w:val="36"/>
        </w:rPr>
      </w:pPr>
      <w:bookmarkStart w:id="1" w:name="_Toc138144227"/>
      <w:r w:rsidRPr="007478EF">
        <w:rPr>
          <w:rFonts w:ascii="Arial" w:hAnsi="Arial" w:cs="Arial"/>
          <w:b/>
          <w:bCs/>
          <w:color w:val="auto"/>
          <w:sz w:val="36"/>
          <w:szCs w:val="36"/>
        </w:rPr>
        <w:lastRenderedPageBreak/>
        <w:t>D</w:t>
      </w:r>
      <w:r w:rsidR="0D5A19EE" w:rsidRPr="007478EF">
        <w:rPr>
          <w:rFonts w:ascii="Arial" w:hAnsi="Arial" w:cs="Arial"/>
          <w:b/>
          <w:bCs/>
          <w:color w:val="auto"/>
          <w:sz w:val="36"/>
          <w:szCs w:val="36"/>
        </w:rPr>
        <w:t>istribution List</w:t>
      </w:r>
      <w:bookmarkEnd w:id="1"/>
    </w:p>
    <w:p w14:paraId="55198E85" w14:textId="77777777" w:rsidR="0011487D" w:rsidRDefault="0011487D" w:rsidP="0011487D">
      <w:pPr>
        <w:rPr>
          <w:rFonts w:ascii="Arial" w:hAnsi="Arial" w:cs="Arial"/>
        </w:rPr>
      </w:pPr>
    </w:p>
    <w:tbl>
      <w:tblPr>
        <w:tblW w:w="10206" w:type="dxa"/>
        <w:jc w:val="center"/>
        <w:tblLayout w:type="fixed"/>
        <w:tblLook w:val="0000" w:firstRow="0" w:lastRow="0" w:firstColumn="0" w:lastColumn="0" w:noHBand="0" w:noVBand="0"/>
      </w:tblPr>
      <w:tblGrid>
        <w:gridCol w:w="682"/>
        <w:gridCol w:w="6983"/>
        <w:gridCol w:w="2541"/>
      </w:tblGrid>
      <w:tr w:rsidR="0011487D" w:rsidRPr="007E69F3" w14:paraId="4EE1B841" w14:textId="77777777" w:rsidTr="007D56CF">
        <w:trPr>
          <w:trHeight w:val="545"/>
          <w:jc w:val="center"/>
        </w:trPr>
        <w:tc>
          <w:tcPr>
            <w:tcW w:w="682" w:type="dxa"/>
            <w:tcBorders>
              <w:top w:val="single" w:sz="4" w:space="0" w:color="000000" w:themeColor="text1"/>
              <w:left w:val="single" w:sz="4" w:space="0" w:color="000000" w:themeColor="text1"/>
              <w:bottom w:val="single" w:sz="4" w:space="0" w:color="000000" w:themeColor="text1"/>
            </w:tcBorders>
            <w:shd w:val="clear" w:color="auto" w:fill="538135" w:themeFill="accent6" w:themeFillShade="BF"/>
            <w:vAlign w:val="center"/>
          </w:tcPr>
          <w:p w14:paraId="507D73A9" w14:textId="77777777" w:rsidR="0011487D" w:rsidRPr="004A1042" w:rsidRDefault="0011487D" w:rsidP="007E69F3">
            <w:pPr>
              <w:snapToGrid w:val="0"/>
              <w:jc w:val="center"/>
              <w:rPr>
                <w:rFonts w:ascii="Arial" w:hAnsi="Arial" w:cs="Arial"/>
                <w:b/>
                <w:color w:val="FFFFFF" w:themeColor="background1"/>
                <w:sz w:val="28"/>
                <w:szCs w:val="28"/>
              </w:rPr>
            </w:pPr>
          </w:p>
        </w:tc>
        <w:tc>
          <w:tcPr>
            <w:tcW w:w="6983" w:type="dxa"/>
            <w:tcBorders>
              <w:top w:val="single" w:sz="4" w:space="0" w:color="000000" w:themeColor="text1"/>
              <w:left w:val="single" w:sz="4" w:space="0" w:color="000000" w:themeColor="text1"/>
              <w:bottom w:val="single" w:sz="4" w:space="0" w:color="000000" w:themeColor="text1"/>
            </w:tcBorders>
            <w:shd w:val="clear" w:color="auto" w:fill="538135" w:themeFill="accent6" w:themeFillShade="BF"/>
            <w:vAlign w:val="center"/>
          </w:tcPr>
          <w:p w14:paraId="3F8FB8E7" w14:textId="7F075CB9" w:rsidR="0011487D" w:rsidRPr="004A1042" w:rsidRDefault="0011487D" w:rsidP="007E69F3">
            <w:pPr>
              <w:jc w:val="center"/>
              <w:rPr>
                <w:rFonts w:ascii="Arial" w:hAnsi="Arial" w:cs="Arial"/>
                <w:b/>
                <w:color w:val="FFFFFF" w:themeColor="background1"/>
                <w:sz w:val="28"/>
                <w:szCs w:val="28"/>
              </w:rPr>
            </w:pPr>
            <w:r w:rsidRPr="004A1042">
              <w:rPr>
                <w:rFonts w:ascii="Arial" w:hAnsi="Arial" w:cs="Arial"/>
                <w:b/>
                <w:color w:val="FFFFFF" w:themeColor="background1"/>
                <w:sz w:val="28"/>
                <w:szCs w:val="28"/>
              </w:rPr>
              <w:t>Address</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38135" w:themeFill="accent6" w:themeFillShade="BF"/>
            <w:vAlign w:val="center"/>
          </w:tcPr>
          <w:p w14:paraId="07B53C94" w14:textId="3D269027" w:rsidR="0011487D" w:rsidRPr="004A1042" w:rsidRDefault="0011487D" w:rsidP="007E69F3">
            <w:pPr>
              <w:jc w:val="center"/>
              <w:rPr>
                <w:rFonts w:ascii="Arial" w:hAnsi="Arial" w:cs="Arial"/>
                <w:b/>
                <w:color w:val="FFFFFF" w:themeColor="background1"/>
                <w:sz w:val="28"/>
                <w:szCs w:val="28"/>
              </w:rPr>
            </w:pPr>
            <w:r w:rsidRPr="004A1042">
              <w:rPr>
                <w:rFonts w:ascii="Arial" w:hAnsi="Arial" w:cs="Arial"/>
                <w:b/>
                <w:color w:val="FFFFFF" w:themeColor="background1"/>
                <w:sz w:val="28"/>
                <w:szCs w:val="28"/>
              </w:rPr>
              <w:t>Type of Copy</w:t>
            </w:r>
          </w:p>
        </w:tc>
      </w:tr>
      <w:tr w:rsidR="0011487D" w:rsidRPr="00694D0C" w14:paraId="52BFAA01" w14:textId="77777777" w:rsidTr="00BC4A87">
        <w:trPr>
          <w:trHeight w:val="869"/>
          <w:jc w:val="center"/>
        </w:trPr>
        <w:tc>
          <w:tcPr>
            <w:tcW w:w="68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466822F" w14:textId="3AD79912" w:rsidR="0011487D" w:rsidRPr="00694D0C" w:rsidRDefault="0011487D" w:rsidP="008F588C">
            <w:pPr>
              <w:jc w:val="center"/>
              <w:rPr>
                <w:rFonts w:ascii="Arial" w:hAnsi="Arial" w:cs="Arial"/>
                <w:bCs/>
                <w:sz w:val="28"/>
                <w:szCs w:val="28"/>
              </w:rPr>
            </w:pPr>
            <w:r w:rsidRPr="00694D0C">
              <w:rPr>
                <w:rFonts w:ascii="Arial" w:hAnsi="Arial" w:cs="Arial"/>
                <w:bCs/>
                <w:sz w:val="28"/>
                <w:szCs w:val="28"/>
              </w:rPr>
              <w:t>1</w:t>
            </w:r>
          </w:p>
        </w:tc>
        <w:tc>
          <w:tcPr>
            <w:tcW w:w="698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B9D267C" w14:textId="77777777" w:rsidR="0011487D" w:rsidRPr="00694D0C" w:rsidRDefault="0011487D" w:rsidP="004A1042">
            <w:pPr>
              <w:rPr>
                <w:rFonts w:ascii="Arial" w:hAnsi="Arial" w:cs="Arial"/>
                <w:bCs/>
                <w:sz w:val="28"/>
                <w:szCs w:val="28"/>
              </w:rPr>
            </w:pPr>
            <w:r w:rsidRPr="00694D0C">
              <w:rPr>
                <w:rFonts w:ascii="Arial" w:hAnsi="Arial" w:cs="Arial"/>
                <w:bCs/>
                <w:sz w:val="28"/>
                <w:szCs w:val="28"/>
              </w:rPr>
              <w:t>Mobberley Parish Council, Rajar Building, Town Lane, Mobberley</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5F4AA7" w14:textId="7FD0C17B" w:rsidR="0011487D" w:rsidRPr="00694D0C" w:rsidRDefault="009A112C" w:rsidP="004A1042">
            <w:pPr>
              <w:rPr>
                <w:rFonts w:ascii="Arial" w:hAnsi="Arial" w:cs="Arial"/>
                <w:bCs/>
                <w:sz w:val="28"/>
                <w:szCs w:val="28"/>
              </w:rPr>
            </w:pPr>
            <w:r>
              <w:rPr>
                <w:rFonts w:ascii="Arial" w:hAnsi="Arial" w:cs="Arial"/>
                <w:bCs/>
                <w:sz w:val="28"/>
                <w:szCs w:val="28"/>
              </w:rPr>
              <w:t>Paper</w:t>
            </w:r>
          </w:p>
        </w:tc>
      </w:tr>
      <w:tr w:rsidR="0011487D" w:rsidRPr="00694D0C" w14:paraId="7C9F346E" w14:textId="77777777" w:rsidTr="007D56CF">
        <w:trPr>
          <w:trHeight w:val="972"/>
          <w:jc w:val="center"/>
        </w:trPr>
        <w:tc>
          <w:tcPr>
            <w:tcW w:w="68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DE9D131" w14:textId="0BC5B5AE" w:rsidR="0011487D" w:rsidRPr="00694D0C" w:rsidRDefault="0011487D" w:rsidP="008F588C">
            <w:pPr>
              <w:jc w:val="center"/>
              <w:rPr>
                <w:rFonts w:ascii="Arial" w:hAnsi="Arial" w:cs="Arial"/>
                <w:bCs/>
                <w:sz w:val="28"/>
                <w:szCs w:val="28"/>
              </w:rPr>
            </w:pPr>
            <w:r w:rsidRPr="00694D0C">
              <w:rPr>
                <w:rFonts w:ascii="Arial" w:hAnsi="Arial" w:cs="Arial"/>
                <w:bCs/>
                <w:sz w:val="28"/>
                <w:szCs w:val="28"/>
              </w:rPr>
              <w:t>2</w:t>
            </w:r>
          </w:p>
        </w:tc>
        <w:tc>
          <w:tcPr>
            <w:tcW w:w="698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E0AFCB3" w14:textId="77777777" w:rsidR="0011487D" w:rsidRPr="00694D0C" w:rsidRDefault="0011487D" w:rsidP="004A1042">
            <w:pPr>
              <w:rPr>
                <w:rFonts w:ascii="Arial" w:hAnsi="Arial" w:cs="Arial"/>
                <w:bCs/>
                <w:sz w:val="28"/>
                <w:szCs w:val="28"/>
              </w:rPr>
            </w:pPr>
            <w:r w:rsidRPr="00694D0C">
              <w:rPr>
                <w:rFonts w:ascii="Arial" w:hAnsi="Arial" w:cs="Arial"/>
                <w:bCs/>
                <w:sz w:val="28"/>
                <w:szCs w:val="28"/>
              </w:rPr>
              <w:t>Cheshire Constabulary,</w:t>
            </w:r>
          </w:p>
          <w:p w14:paraId="768D25D5" w14:textId="77777777" w:rsidR="0011487D" w:rsidRPr="00694D0C" w:rsidRDefault="0011487D" w:rsidP="004A1042">
            <w:pPr>
              <w:rPr>
                <w:rFonts w:ascii="Arial" w:hAnsi="Arial" w:cs="Arial"/>
                <w:bCs/>
                <w:sz w:val="28"/>
                <w:szCs w:val="28"/>
              </w:rPr>
            </w:pPr>
            <w:r w:rsidRPr="00694D0C">
              <w:rPr>
                <w:rFonts w:ascii="Arial" w:hAnsi="Arial" w:cs="Arial"/>
                <w:bCs/>
                <w:sz w:val="28"/>
                <w:szCs w:val="28"/>
              </w:rPr>
              <w:t>Police Station, Toft Road Knutsford WA16 0PA</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7708F4" w14:textId="591BDF1D" w:rsidR="0011487D" w:rsidRPr="00694D0C" w:rsidRDefault="009A112C" w:rsidP="004A1042">
            <w:pPr>
              <w:rPr>
                <w:rFonts w:ascii="Arial" w:hAnsi="Arial" w:cs="Arial"/>
                <w:bCs/>
                <w:sz w:val="28"/>
                <w:szCs w:val="28"/>
              </w:rPr>
            </w:pPr>
            <w:r>
              <w:rPr>
                <w:rFonts w:ascii="Arial" w:hAnsi="Arial" w:cs="Arial"/>
                <w:bCs/>
                <w:sz w:val="28"/>
                <w:szCs w:val="28"/>
              </w:rPr>
              <w:t>Sent v</w:t>
            </w:r>
            <w:r w:rsidR="008C2C52">
              <w:rPr>
                <w:rFonts w:ascii="Arial" w:hAnsi="Arial" w:cs="Arial"/>
                <w:bCs/>
                <w:sz w:val="28"/>
                <w:szCs w:val="28"/>
              </w:rPr>
              <w:t>ia CEC</w:t>
            </w:r>
            <w:r w:rsidR="00C47CDF">
              <w:rPr>
                <w:rFonts w:ascii="Arial" w:hAnsi="Arial" w:cs="Arial"/>
                <w:bCs/>
                <w:sz w:val="28"/>
                <w:szCs w:val="28"/>
              </w:rPr>
              <w:t xml:space="preserve"> JCEPT</w:t>
            </w:r>
          </w:p>
        </w:tc>
      </w:tr>
      <w:tr w:rsidR="0011487D" w:rsidRPr="00694D0C" w14:paraId="1AF8EB88" w14:textId="77777777" w:rsidTr="00BC4A87">
        <w:trPr>
          <w:trHeight w:val="1150"/>
          <w:jc w:val="center"/>
        </w:trPr>
        <w:tc>
          <w:tcPr>
            <w:tcW w:w="68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2AB5E38" w14:textId="66A61021" w:rsidR="0011487D" w:rsidRPr="00694D0C" w:rsidRDefault="0011487D" w:rsidP="008F588C">
            <w:pPr>
              <w:jc w:val="center"/>
              <w:rPr>
                <w:rFonts w:ascii="Arial" w:hAnsi="Arial" w:cs="Arial"/>
                <w:bCs/>
                <w:sz w:val="28"/>
                <w:szCs w:val="28"/>
              </w:rPr>
            </w:pPr>
            <w:r w:rsidRPr="00694D0C">
              <w:rPr>
                <w:rFonts w:ascii="Arial" w:hAnsi="Arial" w:cs="Arial"/>
                <w:bCs/>
                <w:sz w:val="28"/>
                <w:szCs w:val="28"/>
              </w:rPr>
              <w:t>3</w:t>
            </w:r>
          </w:p>
        </w:tc>
        <w:tc>
          <w:tcPr>
            <w:tcW w:w="698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34A405F" w14:textId="77777777" w:rsidR="0011487D" w:rsidRPr="00694D0C" w:rsidRDefault="0011487D" w:rsidP="004A1042">
            <w:pPr>
              <w:rPr>
                <w:rFonts w:ascii="Arial" w:hAnsi="Arial" w:cs="Arial"/>
                <w:bCs/>
                <w:sz w:val="28"/>
                <w:szCs w:val="28"/>
              </w:rPr>
            </w:pPr>
            <w:r w:rsidRPr="00694D0C">
              <w:rPr>
                <w:rFonts w:ascii="Arial" w:hAnsi="Arial" w:cs="Arial"/>
                <w:bCs/>
                <w:sz w:val="28"/>
                <w:szCs w:val="28"/>
              </w:rPr>
              <w:t>Cheshire Fire and Rescue Service,</w:t>
            </w:r>
          </w:p>
          <w:p w14:paraId="52942E91" w14:textId="77777777" w:rsidR="0011487D" w:rsidRPr="00694D0C" w:rsidRDefault="0011487D" w:rsidP="004A1042">
            <w:pPr>
              <w:rPr>
                <w:rFonts w:ascii="Arial" w:hAnsi="Arial" w:cs="Arial"/>
                <w:bCs/>
                <w:sz w:val="28"/>
                <w:szCs w:val="28"/>
              </w:rPr>
            </w:pPr>
            <w:r w:rsidRPr="00694D0C">
              <w:rPr>
                <w:rFonts w:ascii="Arial" w:hAnsi="Arial" w:cs="Arial"/>
                <w:bCs/>
                <w:sz w:val="28"/>
                <w:szCs w:val="28"/>
              </w:rPr>
              <w:t>Knutsford Fire Station, Mobberley Road, Knutsford WA16 8EX</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9771E3" w14:textId="33701DC9" w:rsidR="0011487D" w:rsidRPr="00694D0C" w:rsidRDefault="009A112C" w:rsidP="004A1042">
            <w:pPr>
              <w:rPr>
                <w:rFonts w:ascii="Arial" w:hAnsi="Arial" w:cs="Arial"/>
                <w:bCs/>
                <w:sz w:val="28"/>
                <w:szCs w:val="28"/>
              </w:rPr>
            </w:pPr>
            <w:r>
              <w:rPr>
                <w:rFonts w:ascii="Arial" w:hAnsi="Arial" w:cs="Arial"/>
                <w:bCs/>
                <w:sz w:val="28"/>
                <w:szCs w:val="28"/>
              </w:rPr>
              <w:t>Sent v</w:t>
            </w:r>
            <w:r w:rsidR="008C2C52">
              <w:rPr>
                <w:rFonts w:ascii="Arial" w:hAnsi="Arial" w:cs="Arial"/>
                <w:bCs/>
                <w:sz w:val="28"/>
                <w:szCs w:val="28"/>
              </w:rPr>
              <w:t>ia CEC</w:t>
            </w:r>
            <w:r w:rsidR="00C47CDF">
              <w:rPr>
                <w:rFonts w:ascii="Arial" w:hAnsi="Arial" w:cs="Arial"/>
                <w:bCs/>
                <w:sz w:val="28"/>
                <w:szCs w:val="28"/>
              </w:rPr>
              <w:t xml:space="preserve"> JCEPT</w:t>
            </w:r>
          </w:p>
        </w:tc>
      </w:tr>
      <w:tr w:rsidR="0011487D" w:rsidRPr="00694D0C" w14:paraId="661B6311" w14:textId="77777777" w:rsidTr="00BC4A87">
        <w:trPr>
          <w:trHeight w:val="1252"/>
          <w:jc w:val="center"/>
        </w:trPr>
        <w:tc>
          <w:tcPr>
            <w:tcW w:w="68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A70809E" w14:textId="2EEA1EA3" w:rsidR="0011487D" w:rsidRPr="00694D0C" w:rsidRDefault="0011487D" w:rsidP="008F588C">
            <w:pPr>
              <w:jc w:val="center"/>
              <w:rPr>
                <w:rFonts w:ascii="Arial" w:hAnsi="Arial" w:cs="Arial"/>
                <w:bCs/>
                <w:sz w:val="28"/>
                <w:szCs w:val="28"/>
              </w:rPr>
            </w:pPr>
            <w:r w:rsidRPr="00694D0C">
              <w:rPr>
                <w:rFonts w:ascii="Arial" w:hAnsi="Arial" w:cs="Arial"/>
                <w:bCs/>
                <w:sz w:val="28"/>
                <w:szCs w:val="28"/>
              </w:rPr>
              <w:t>4</w:t>
            </w:r>
          </w:p>
        </w:tc>
        <w:tc>
          <w:tcPr>
            <w:tcW w:w="698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90320CA" w14:textId="71C45AAA" w:rsidR="0011487D" w:rsidRPr="00694D0C" w:rsidRDefault="0011487D" w:rsidP="004A1042">
            <w:pPr>
              <w:rPr>
                <w:rFonts w:ascii="Arial" w:hAnsi="Arial" w:cs="Arial"/>
                <w:bCs/>
                <w:sz w:val="28"/>
                <w:szCs w:val="28"/>
              </w:rPr>
            </w:pPr>
            <w:r w:rsidRPr="00694D0C">
              <w:rPr>
                <w:rFonts w:ascii="Arial" w:hAnsi="Arial" w:cs="Arial"/>
                <w:bCs/>
                <w:sz w:val="28"/>
                <w:szCs w:val="28"/>
              </w:rPr>
              <w:t xml:space="preserve">Cheshire East Council, </w:t>
            </w:r>
            <w:r w:rsidR="002A2FCF">
              <w:rPr>
                <w:rFonts w:ascii="Arial" w:hAnsi="Arial" w:cs="Arial"/>
                <w:bCs/>
                <w:sz w:val="28"/>
                <w:szCs w:val="28"/>
              </w:rPr>
              <w:t xml:space="preserve">Emergency Planning Team, </w:t>
            </w:r>
            <w:r w:rsidRPr="00694D0C">
              <w:rPr>
                <w:rFonts w:ascii="Arial" w:hAnsi="Arial" w:cs="Arial"/>
                <w:bCs/>
                <w:sz w:val="28"/>
                <w:szCs w:val="28"/>
              </w:rPr>
              <w:t xml:space="preserve">Westfields, Middlewich Road, </w:t>
            </w:r>
          </w:p>
          <w:p w14:paraId="780DB4BB" w14:textId="77777777" w:rsidR="0011487D" w:rsidRPr="00694D0C" w:rsidRDefault="0011487D" w:rsidP="004A1042">
            <w:pPr>
              <w:rPr>
                <w:rFonts w:ascii="Arial" w:hAnsi="Arial" w:cs="Arial"/>
                <w:bCs/>
                <w:sz w:val="28"/>
                <w:szCs w:val="28"/>
              </w:rPr>
            </w:pPr>
            <w:r w:rsidRPr="00694D0C">
              <w:rPr>
                <w:rFonts w:ascii="Arial" w:hAnsi="Arial" w:cs="Arial"/>
                <w:bCs/>
                <w:sz w:val="28"/>
                <w:szCs w:val="28"/>
              </w:rPr>
              <w:t>Sandbach CW11 1HZ</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D1DD16" w14:textId="6E67F7C1" w:rsidR="0011487D" w:rsidRPr="00694D0C" w:rsidRDefault="004A1042" w:rsidP="004A1042">
            <w:pPr>
              <w:rPr>
                <w:rFonts w:ascii="Arial" w:hAnsi="Arial" w:cs="Arial"/>
                <w:bCs/>
                <w:sz w:val="28"/>
                <w:szCs w:val="28"/>
              </w:rPr>
            </w:pPr>
            <w:r>
              <w:rPr>
                <w:rFonts w:ascii="Arial" w:hAnsi="Arial" w:cs="Arial"/>
                <w:bCs/>
                <w:sz w:val="28"/>
                <w:szCs w:val="28"/>
              </w:rPr>
              <w:t>R</w:t>
            </w:r>
            <w:r w:rsidR="00FB3227">
              <w:rPr>
                <w:rFonts w:ascii="Arial" w:hAnsi="Arial" w:cs="Arial"/>
                <w:bCs/>
                <w:sz w:val="28"/>
                <w:szCs w:val="28"/>
              </w:rPr>
              <w:t xml:space="preserve">esilience </w:t>
            </w:r>
            <w:r w:rsidR="002A2FCF">
              <w:rPr>
                <w:rFonts w:ascii="Arial" w:hAnsi="Arial" w:cs="Arial"/>
                <w:bCs/>
                <w:sz w:val="28"/>
                <w:szCs w:val="28"/>
              </w:rPr>
              <w:t>D</w:t>
            </w:r>
            <w:r w:rsidR="00FB3227">
              <w:rPr>
                <w:rFonts w:ascii="Arial" w:hAnsi="Arial" w:cs="Arial"/>
                <w:bCs/>
                <w:sz w:val="28"/>
                <w:szCs w:val="28"/>
              </w:rPr>
              <w:t>irect</w:t>
            </w:r>
          </w:p>
        </w:tc>
      </w:tr>
      <w:tr w:rsidR="0011487D" w:rsidRPr="00694D0C" w14:paraId="0D37D3C2" w14:textId="77777777" w:rsidTr="00BC4A87">
        <w:trPr>
          <w:trHeight w:val="987"/>
          <w:jc w:val="center"/>
        </w:trPr>
        <w:tc>
          <w:tcPr>
            <w:tcW w:w="68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3B4675B" w14:textId="72E74FB7" w:rsidR="0011487D" w:rsidRPr="00694D0C" w:rsidRDefault="0011487D" w:rsidP="008F588C">
            <w:pPr>
              <w:jc w:val="center"/>
              <w:rPr>
                <w:rFonts w:ascii="Arial" w:hAnsi="Arial" w:cs="Arial"/>
                <w:bCs/>
                <w:sz w:val="28"/>
                <w:szCs w:val="28"/>
              </w:rPr>
            </w:pPr>
            <w:r w:rsidRPr="00694D0C">
              <w:rPr>
                <w:rFonts w:ascii="Arial" w:hAnsi="Arial" w:cs="Arial"/>
                <w:bCs/>
                <w:sz w:val="28"/>
                <w:szCs w:val="28"/>
              </w:rPr>
              <w:t>5</w:t>
            </w:r>
          </w:p>
        </w:tc>
        <w:tc>
          <w:tcPr>
            <w:tcW w:w="698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AEDE246" w14:textId="77777777" w:rsidR="0011487D" w:rsidRPr="00694D0C" w:rsidRDefault="0011487D" w:rsidP="004A1042">
            <w:pPr>
              <w:rPr>
                <w:rFonts w:ascii="Arial" w:hAnsi="Arial" w:cs="Arial"/>
                <w:bCs/>
                <w:sz w:val="28"/>
                <w:szCs w:val="28"/>
              </w:rPr>
            </w:pPr>
            <w:r w:rsidRPr="00694D0C">
              <w:rPr>
                <w:rFonts w:ascii="Arial" w:hAnsi="Arial" w:cs="Arial"/>
                <w:bCs/>
                <w:sz w:val="28"/>
                <w:szCs w:val="28"/>
              </w:rPr>
              <w:t>Central &amp; Eastern Cheshire Primary Care Trust, Universal House, ERF Way, Middlewich, CW10 0QJ</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CD68BC" w14:textId="34829E03" w:rsidR="0011487D" w:rsidRPr="00694D0C" w:rsidRDefault="00FB3227" w:rsidP="004A1042">
            <w:pPr>
              <w:rPr>
                <w:rFonts w:ascii="Arial" w:hAnsi="Arial" w:cs="Arial"/>
                <w:bCs/>
                <w:sz w:val="28"/>
                <w:szCs w:val="28"/>
              </w:rPr>
            </w:pPr>
            <w:r>
              <w:rPr>
                <w:rFonts w:ascii="Arial" w:hAnsi="Arial" w:cs="Arial"/>
                <w:bCs/>
                <w:sz w:val="28"/>
                <w:szCs w:val="28"/>
              </w:rPr>
              <w:t>Resilience Direct</w:t>
            </w:r>
          </w:p>
        </w:tc>
      </w:tr>
      <w:tr w:rsidR="0011487D" w:rsidRPr="00694D0C" w14:paraId="4A271964" w14:textId="77777777" w:rsidTr="00BC4A87">
        <w:trPr>
          <w:trHeight w:val="985"/>
          <w:jc w:val="center"/>
        </w:trPr>
        <w:tc>
          <w:tcPr>
            <w:tcW w:w="68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1C37CB0" w14:textId="46277604" w:rsidR="0011487D" w:rsidRPr="00694D0C" w:rsidRDefault="0011487D" w:rsidP="008F588C">
            <w:pPr>
              <w:jc w:val="center"/>
              <w:rPr>
                <w:rFonts w:ascii="Arial" w:hAnsi="Arial" w:cs="Arial"/>
                <w:bCs/>
                <w:sz w:val="28"/>
                <w:szCs w:val="28"/>
              </w:rPr>
            </w:pPr>
            <w:r w:rsidRPr="00694D0C">
              <w:rPr>
                <w:rFonts w:ascii="Arial" w:hAnsi="Arial" w:cs="Arial"/>
                <w:bCs/>
                <w:sz w:val="28"/>
                <w:szCs w:val="28"/>
              </w:rPr>
              <w:t>6</w:t>
            </w:r>
          </w:p>
        </w:tc>
        <w:tc>
          <w:tcPr>
            <w:tcW w:w="698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3934328" w14:textId="527C3A38" w:rsidR="0011487D" w:rsidRPr="00694D0C" w:rsidRDefault="0011487D" w:rsidP="004A1042">
            <w:pPr>
              <w:rPr>
                <w:rFonts w:ascii="Arial" w:hAnsi="Arial" w:cs="Arial"/>
                <w:bCs/>
                <w:sz w:val="28"/>
                <w:szCs w:val="28"/>
              </w:rPr>
            </w:pPr>
            <w:r w:rsidRPr="00694D0C">
              <w:rPr>
                <w:rFonts w:ascii="Arial" w:hAnsi="Arial" w:cs="Arial"/>
                <w:bCs/>
                <w:sz w:val="28"/>
                <w:szCs w:val="28"/>
              </w:rPr>
              <w:t xml:space="preserve">North West Ambulance Service NHS Trust, </w:t>
            </w:r>
            <w:r w:rsidRPr="00694D0C">
              <w:rPr>
                <w:rFonts w:ascii="Arial" w:hAnsi="Arial" w:cs="Arial"/>
                <w:bCs/>
                <w:color w:val="000000" w:themeColor="text1"/>
                <w:sz w:val="28"/>
                <w:szCs w:val="28"/>
              </w:rPr>
              <w:t>Elm House, Belmont Grove, Anfield, Liverpool, L6 4EG</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D2C6F2" w14:textId="2CCED22C" w:rsidR="0011487D" w:rsidRPr="00694D0C" w:rsidRDefault="00FB3227" w:rsidP="004A1042">
            <w:pPr>
              <w:rPr>
                <w:rFonts w:ascii="Arial" w:hAnsi="Arial" w:cs="Arial"/>
                <w:bCs/>
                <w:sz w:val="28"/>
                <w:szCs w:val="28"/>
              </w:rPr>
            </w:pPr>
            <w:r>
              <w:rPr>
                <w:rFonts w:ascii="Arial" w:hAnsi="Arial" w:cs="Arial"/>
                <w:bCs/>
                <w:sz w:val="28"/>
                <w:szCs w:val="28"/>
              </w:rPr>
              <w:t>Resilience Direct</w:t>
            </w:r>
          </w:p>
        </w:tc>
      </w:tr>
      <w:tr w:rsidR="0011487D" w:rsidRPr="00694D0C" w14:paraId="539BDD1C" w14:textId="77777777" w:rsidTr="00BC4A87">
        <w:trPr>
          <w:trHeight w:val="831"/>
          <w:jc w:val="center"/>
        </w:trPr>
        <w:tc>
          <w:tcPr>
            <w:tcW w:w="68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905E552" w14:textId="2A422238" w:rsidR="0011487D" w:rsidRPr="00694D0C" w:rsidRDefault="0011487D" w:rsidP="008F588C">
            <w:pPr>
              <w:jc w:val="center"/>
              <w:rPr>
                <w:rFonts w:ascii="Arial" w:hAnsi="Arial" w:cs="Arial"/>
                <w:bCs/>
                <w:sz w:val="28"/>
                <w:szCs w:val="28"/>
              </w:rPr>
            </w:pPr>
            <w:r w:rsidRPr="00694D0C">
              <w:rPr>
                <w:rFonts w:ascii="Arial" w:hAnsi="Arial" w:cs="Arial"/>
                <w:bCs/>
                <w:sz w:val="28"/>
                <w:szCs w:val="28"/>
              </w:rPr>
              <w:t>7</w:t>
            </w:r>
          </w:p>
        </w:tc>
        <w:tc>
          <w:tcPr>
            <w:tcW w:w="698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23B6C61" w14:textId="77777777" w:rsidR="0011487D" w:rsidRPr="00140CD8" w:rsidRDefault="0011487D" w:rsidP="004A1042">
            <w:pPr>
              <w:rPr>
                <w:rFonts w:ascii="Arial" w:hAnsi="Arial" w:cs="Arial"/>
                <w:bCs/>
                <w:sz w:val="28"/>
                <w:szCs w:val="28"/>
                <w:lang w:val="it-IT"/>
              </w:rPr>
            </w:pPr>
            <w:r w:rsidRPr="00140CD8">
              <w:rPr>
                <w:rFonts w:ascii="Arial" w:hAnsi="Arial" w:cs="Arial"/>
                <w:bCs/>
                <w:sz w:val="28"/>
                <w:szCs w:val="28"/>
                <w:lang w:val="it-IT"/>
              </w:rPr>
              <w:t xml:space="preserve">Annandale Medical Centre, </w:t>
            </w:r>
          </w:p>
          <w:p w14:paraId="4CB9AD2A" w14:textId="77777777" w:rsidR="0011487D" w:rsidRPr="00140CD8" w:rsidRDefault="0011487D" w:rsidP="004A1042">
            <w:pPr>
              <w:rPr>
                <w:rFonts w:ascii="Arial" w:hAnsi="Arial" w:cs="Arial"/>
                <w:bCs/>
                <w:sz w:val="28"/>
                <w:szCs w:val="28"/>
                <w:lang w:val="it-IT"/>
              </w:rPr>
            </w:pPr>
            <w:r w:rsidRPr="00140CD8">
              <w:rPr>
                <w:rFonts w:ascii="Arial" w:hAnsi="Arial" w:cs="Arial"/>
                <w:bCs/>
                <w:sz w:val="28"/>
                <w:szCs w:val="28"/>
                <w:lang w:val="it-IT"/>
              </w:rPr>
              <w:t>99 Town Lane, Mobberley WA16 7HH</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A5FB06" w14:textId="6B54EBCF" w:rsidR="0011487D" w:rsidRPr="00694D0C" w:rsidRDefault="004A1042" w:rsidP="004A1042">
            <w:pPr>
              <w:rPr>
                <w:rFonts w:ascii="Arial" w:hAnsi="Arial" w:cs="Arial"/>
                <w:bCs/>
                <w:sz w:val="28"/>
                <w:szCs w:val="28"/>
              </w:rPr>
            </w:pPr>
            <w:r>
              <w:rPr>
                <w:rFonts w:ascii="Arial" w:hAnsi="Arial" w:cs="Arial"/>
                <w:bCs/>
                <w:sz w:val="28"/>
                <w:szCs w:val="28"/>
              </w:rPr>
              <w:t>E</w:t>
            </w:r>
            <w:r w:rsidR="00FB3227">
              <w:rPr>
                <w:rFonts w:ascii="Arial" w:hAnsi="Arial" w:cs="Arial"/>
                <w:bCs/>
                <w:sz w:val="28"/>
                <w:szCs w:val="28"/>
              </w:rPr>
              <w:t>mail</w:t>
            </w:r>
          </w:p>
        </w:tc>
      </w:tr>
      <w:tr w:rsidR="0011487D" w:rsidRPr="00694D0C" w14:paraId="497B0AD2" w14:textId="77777777" w:rsidTr="00BC4A87">
        <w:trPr>
          <w:trHeight w:val="984"/>
          <w:jc w:val="center"/>
        </w:trPr>
        <w:tc>
          <w:tcPr>
            <w:tcW w:w="68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D7E6366" w14:textId="73E16DE7" w:rsidR="0011487D" w:rsidRPr="00694D0C" w:rsidRDefault="0011487D" w:rsidP="008F588C">
            <w:pPr>
              <w:jc w:val="center"/>
              <w:rPr>
                <w:rFonts w:ascii="Arial" w:hAnsi="Arial" w:cs="Arial"/>
                <w:bCs/>
                <w:sz w:val="28"/>
                <w:szCs w:val="28"/>
              </w:rPr>
            </w:pPr>
            <w:r w:rsidRPr="00694D0C">
              <w:rPr>
                <w:rFonts w:ascii="Arial" w:hAnsi="Arial" w:cs="Arial"/>
                <w:bCs/>
                <w:sz w:val="28"/>
                <w:szCs w:val="28"/>
              </w:rPr>
              <w:t>8</w:t>
            </w:r>
          </w:p>
        </w:tc>
        <w:tc>
          <w:tcPr>
            <w:tcW w:w="698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4B80CEF" w14:textId="77777777" w:rsidR="0011487D" w:rsidRPr="00694D0C" w:rsidRDefault="0011487D" w:rsidP="004A1042">
            <w:pPr>
              <w:rPr>
                <w:rFonts w:ascii="Arial" w:hAnsi="Arial" w:cs="Arial"/>
                <w:bCs/>
                <w:sz w:val="28"/>
                <w:szCs w:val="28"/>
              </w:rPr>
            </w:pPr>
            <w:r w:rsidRPr="00694D0C">
              <w:rPr>
                <w:rFonts w:ascii="Arial" w:hAnsi="Arial" w:cs="Arial"/>
                <w:bCs/>
                <w:sz w:val="28"/>
                <w:szCs w:val="28"/>
              </w:rPr>
              <w:t>Toft Road Surgery, Toft Road</w:t>
            </w:r>
          </w:p>
          <w:p w14:paraId="73D4EE3C" w14:textId="77777777" w:rsidR="0011487D" w:rsidRPr="00694D0C" w:rsidRDefault="0011487D" w:rsidP="004A1042">
            <w:pPr>
              <w:rPr>
                <w:rFonts w:ascii="Arial" w:hAnsi="Arial" w:cs="Arial"/>
                <w:bCs/>
                <w:sz w:val="28"/>
                <w:szCs w:val="28"/>
              </w:rPr>
            </w:pPr>
            <w:r w:rsidRPr="00694D0C">
              <w:rPr>
                <w:rFonts w:ascii="Arial" w:hAnsi="Arial" w:cs="Arial"/>
                <w:bCs/>
                <w:sz w:val="28"/>
                <w:szCs w:val="28"/>
              </w:rPr>
              <w:t>Knutsford WA16 9DY</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2D71FE" w14:textId="4E14FFD3" w:rsidR="0011487D" w:rsidRPr="00694D0C" w:rsidRDefault="004A1042" w:rsidP="004A1042">
            <w:pPr>
              <w:rPr>
                <w:rFonts w:ascii="Arial" w:hAnsi="Arial" w:cs="Arial"/>
                <w:bCs/>
                <w:sz w:val="28"/>
                <w:szCs w:val="28"/>
              </w:rPr>
            </w:pPr>
            <w:r>
              <w:rPr>
                <w:rFonts w:ascii="Arial" w:hAnsi="Arial" w:cs="Arial"/>
                <w:bCs/>
                <w:sz w:val="28"/>
                <w:szCs w:val="28"/>
              </w:rPr>
              <w:t>E</w:t>
            </w:r>
            <w:r w:rsidR="00FB3227">
              <w:rPr>
                <w:rFonts w:ascii="Arial" w:hAnsi="Arial" w:cs="Arial"/>
                <w:bCs/>
                <w:sz w:val="28"/>
                <w:szCs w:val="28"/>
              </w:rPr>
              <w:t>mail</w:t>
            </w:r>
          </w:p>
        </w:tc>
      </w:tr>
      <w:tr w:rsidR="0011487D" w:rsidRPr="00694D0C" w14:paraId="42CBA883" w14:textId="77777777" w:rsidTr="00BC4A87">
        <w:trPr>
          <w:trHeight w:val="857"/>
          <w:jc w:val="center"/>
        </w:trPr>
        <w:tc>
          <w:tcPr>
            <w:tcW w:w="68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05AE359" w14:textId="535B6292" w:rsidR="0011487D" w:rsidRPr="00694D0C" w:rsidRDefault="0011487D" w:rsidP="008F588C">
            <w:pPr>
              <w:jc w:val="center"/>
              <w:rPr>
                <w:rFonts w:ascii="Arial" w:hAnsi="Arial" w:cs="Arial"/>
                <w:bCs/>
                <w:sz w:val="28"/>
                <w:szCs w:val="28"/>
              </w:rPr>
            </w:pPr>
            <w:r w:rsidRPr="00694D0C">
              <w:rPr>
                <w:rFonts w:ascii="Arial" w:hAnsi="Arial" w:cs="Arial"/>
                <w:bCs/>
                <w:sz w:val="28"/>
                <w:szCs w:val="28"/>
              </w:rPr>
              <w:t>9</w:t>
            </w:r>
          </w:p>
        </w:tc>
        <w:tc>
          <w:tcPr>
            <w:tcW w:w="698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9D084A2" w14:textId="77777777" w:rsidR="0011487D" w:rsidRPr="00694D0C" w:rsidRDefault="0011487D" w:rsidP="004A1042">
            <w:pPr>
              <w:rPr>
                <w:rFonts w:ascii="Arial" w:eastAsia="Arial" w:hAnsi="Arial" w:cs="Arial"/>
                <w:bCs/>
                <w:sz w:val="28"/>
                <w:szCs w:val="28"/>
              </w:rPr>
            </w:pPr>
            <w:r w:rsidRPr="00694D0C">
              <w:rPr>
                <w:rFonts w:ascii="Arial" w:hAnsi="Arial" w:cs="Arial"/>
                <w:bCs/>
                <w:sz w:val="28"/>
                <w:szCs w:val="28"/>
              </w:rPr>
              <w:t xml:space="preserve">Manchester Road Surgery, Manchester Road, </w:t>
            </w:r>
          </w:p>
          <w:p w14:paraId="1F7CF047" w14:textId="77777777" w:rsidR="0011487D" w:rsidRPr="00694D0C" w:rsidRDefault="0011487D" w:rsidP="004A1042">
            <w:pPr>
              <w:rPr>
                <w:rFonts w:ascii="Arial" w:eastAsia="Arial" w:hAnsi="Arial" w:cs="Arial"/>
                <w:bCs/>
                <w:sz w:val="28"/>
                <w:szCs w:val="28"/>
              </w:rPr>
            </w:pPr>
            <w:r w:rsidRPr="00694D0C">
              <w:rPr>
                <w:rFonts w:ascii="Arial" w:hAnsi="Arial" w:cs="Arial"/>
                <w:bCs/>
                <w:sz w:val="28"/>
                <w:szCs w:val="28"/>
              </w:rPr>
              <w:t>Knutsford, WA16 0LY</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B271FB" w14:textId="2349A8C9" w:rsidR="0011487D" w:rsidRPr="00694D0C" w:rsidRDefault="004A1042" w:rsidP="004A1042">
            <w:pPr>
              <w:rPr>
                <w:rFonts w:ascii="Arial" w:hAnsi="Arial" w:cs="Arial"/>
                <w:bCs/>
                <w:sz w:val="28"/>
                <w:szCs w:val="28"/>
              </w:rPr>
            </w:pPr>
            <w:r>
              <w:rPr>
                <w:rFonts w:ascii="Arial" w:hAnsi="Arial" w:cs="Arial"/>
                <w:bCs/>
                <w:sz w:val="28"/>
                <w:szCs w:val="28"/>
              </w:rPr>
              <w:t>E</w:t>
            </w:r>
            <w:r w:rsidR="00FB3227">
              <w:rPr>
                <w:rFonts w:ascii="Arial" w:hAnsi="Arial" w:cs="Arial"/>
                <w:bCs/>
                <w:sz w:val="28"/>
                <w:szCs w:val="28"/>
              </w:rPr>
              <w:t>mail</w:t>
            </w:r>
          </w:p>
        </w:tc>
      </w:tr>
      <w:tr w:rsidR="0011487D" w:rsidRPr="00694D0C" w14:paraId="0FA247C2" w14:textId="77777777" w:rsidTr="008C2C52">
        <w:trPr>
          <w:trHeight w:val="835"/>
          <w:jc w:val="center"/>
        </w:trPr>
        <w:tc>
          <w:tcPr>
            <w:tcW w:w="68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A0C8D06" w14:textId="56213782" w:rsidR="0011487D" w:rsidRPr="00694D0C" w:rsidRDefault="0011487D" w:rsidP="008F588C">
            <w:pPr>
              <w:jc w:val="center"/>
              <w:rPr>
                <w:rFonts w:ascii="Arial" w:hAnsi="Arial" w:cs="Arial"/>
                <w:bCs/>
                <w:sz w:val="28"/>
                <w:szCs w:val="28"/>
              </w:rPr>
            </w:pPr>
            <w:r w:rsidRPr="00694D0C">
              <w:rPr>
                <w:rFonts w:ascii="Arial" w:hAnsi="Arial" w:cs="Arial"/>
                <w:bCs/>
                <w:sz w:val="28"/>
                <w:szCs w:val="28"/>
              </w:rPr>
              <w:t>10</w:t>
            </w:r>
          </w:p>
        </w:tc>
        <w:tc>
          <w:tcPr>
            <w:tcW w:w="698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E8AD414" w14:textId="77777777" w:rsidR="0011487D" w:rsidRPr="00694D0C" w:rsidRDefault="0011487D" w:rsidP="004A1042">
            <w:pPr>
              <w:rPr>
                <w:rFonts w:ascii="Arial" w:hAnsi="Arial" w:cs="Arial"/>
                <w:bCs/>
                <w:sz w:val="28"/>
                <w:szCs w:val="28"/>
              </w:rPr>
            </w:pPr>
            <w:r w:rsidRPr="00694D0C">
              <w:rPr>
                <w:rFonts w:ascii="Arial" w:hAnsi="Arial" w:cs="Arial"/>
                <w:bCs/>
                <w:sz w:val="28"/>
                <w:szCs w:val="28"/>
              </w:rPr>
              <w:t xml:space="preserve">Mobberley Methodist Church, Faulkner's Lane </w:t>
            </w:r>
          </w:p>
          <w:p w14:paraId="5EF6E63F" w14:textId="77777777" w:rsidR="0011487D" w:rsidRPr="00694D0C" w:rsidRDefault="0011487D" w:rsidP="004A1042">
            <w:pPr>
              <w:rPr>
                <w:rFonts w:ascii="Arial" w:hAnsi="Arial" w:cs="Arial"/>
                <w:bCs/>
                <w:sz w:val="28"/>
                <w:szCs w:val="28"/>
              </w:rPr>
            </w:pPr>
            <w:r w:rsidRPr="00694D0C">
              <w:rPr>
                <w:rFonts w:ascii="Arial" w:hAnsi="Arial" w:cs="Arial"/>
                <w:bCs/>
                <w:sz w:val="28"/>
                <w:szCs w:val="28"/>
              </w:rPr>
              <w:t>Mobberley WA16 7AJ</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9B6C9B" w14:textId="4429DB20" w:rsidR="0011487D" w:rsidRPr="00694D0C" w:rsidRDefault="004A1042" w:rsidP="004A1042">
            <w:pPr>
              <w:rPr>
                <w:rFonts w:ascii="Arial" w:hAnsi="Arial" w:cs="Arial"/>
                <w:bCs/>
                <w:sz w:val="28"/>
                <w:szCs w:val="28"/>
              </w:rPr>
            </w:pPr>
            <w:r>
              <w:rPr>
                <w:rFonts w:ascii="Arial" w:hAnsi="Arial" w:cs="Arial"/>
                <w:bCs/>
                <w:sz w:val="28"/>
                <w:szCs w:val="28"/>
              </w:rPr>
              <w:t>E</w:t>
            </w:r>
            <w:r w:rsidR="00FB3227">
              <w:rPr>
                <w:rFonts w:ascii="Arial" w:hAnsi="Arial" w:cs="Arial"/>
                <w:bCs/>
                <w:sz w:val="28"/>
                <w:szCs w:val="28"/>
              </w:rPr>
              <w:t>mail</w:t>
            </w:r>
          </w:p>
        </w:tc>
      </w:tr>
      <w:tr w:rsidR="0011487D" w:rsidRPr="00694D0C" w14:paraId="7C92CAA9" w14:textId="77777777" w:rsidTr="00BC4A87">
        <w:trPr>
          <w:trHeight w:val="825"/>
          <w:jc w:val="center"/>
        </w:trPr>
        <w:tc>
          <w:tcPr>
            <w:tcW w:w="68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FA7A1F6" w14:textId="49F84FFB" w:rsidR="0011487D" w:rsidRPr="00694D0C" w:rsidRDefault="0011487D" w:rsidP="008F588C">
            <w:pPr>
              <w:jc w:val="center"/>
              <w:rPr>
                <w:rFonts w:ascii="Arial" w:hAnsi="Arial" w:cs="Arial"/>
                <w:bCs/>
                <w:sz w:val="28"/>
                <w:szCs w:val="28"/>
              </w:rPr>
            </w:pPr>
            <w:r w:rsidRPr="00694D0C">
              <w:rPr>
                <w:rFonts w:ascii="Arial" w:hAnsi="Arial" w:cs="Arial"/>
                <w:bCs/>
                <w:sz w:val="28"/>
                <w:szCs w:val="28"/>
              </w:rPr>
              <w:t>11</w:t>
            </w:r>
          </w:p>
        </w:tc>
        <w:tc>
          <w:tcPr>
            <w:tcW w:w="698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CFD34F5" w14:textId="77777777" w:rsidR="0011487D" w:rsidRPr="00694D0C" w:rsidRDefault="0011487D" w:rsidP="004A1042">
            <w:pPr>
              <w:rPr>
                <w:rFonts w:ascii="Arial" w:hAnsi="Arial" w:cs="Arial"/>
                <w:bCs/>
                <w:sz w:val="28"/>
                <w:szCs w:val="28"/>
              </w:rPr>
            </w:pPr>
            <w:r w:rsidRPr="00694D0C">
              <w:rPr>
                <w:rFonts w:ascii="Arial" w:hAnsi="Arial" w:cs="Arial"/>
                <w:bCs/>
                <w:sz w:val="28"/>
                <w:szCs w:val="28"/>
              </w:rPr>
              <w:t>St Wilfred Church, Church Road, Mobberley WA16 7RA</w:t>
            </w:r>
          </w:p>
        </w:tc>
        <w:tc>
          <w:tcPr>
            <w:tcW w:w="25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78CE64" w14:textId="6052223C" w:rsidR="0011487D" w:rsidRPr="00694D0C" w:rsidRDefault="004A1042" w:rsidP="004A1042">
            <w:pPr>
              <w:rPr>
                <w:rFonts w:ascii="Arial" w:hAnsi="Arial" w:cs="Arial"/>
                <w:bCs/>
                <w:sz w:val="28"/>
                <w:szCs w:val="28"/>
              </w:rPr>
            </w:pPr>
            <w:r>
              <w:rPr>
                <w:rFonts w:ascii="Arial" w:hAnsi="Arial" w:cs="Arial"/>
                <w:bCs/>
                <w:sz w:val="28"/>
                <w:szCs w:val="28"/>
              </w:rPr>
              <w:t>E</w:t>
            </w:r>
            <w:r w:rsidR="00FB3227">
              <w:rPr>
                <w:rFonts w:ascii="Arial" w:hAnsi="Arial" w:cs="Arial"/>
                <w:bCs/>
                <w:sz w:val="28"/>
                <w:szCs w:val="28"/>
              </w:rPr>
              <w:t>mail</w:t>
            </w:r>
          </w:p>
        </w:tc>
      </w:tr>
    </w:tbl>
    <w:p w14:paraId="6B61C847" w14:textId="77777777" w:rsidR="002A619E" w:rsidRDefault="002A619E" w:rsidP="002A619E">
      <w:bookmarkStart w:id="2" w:name="_Toc110840447"/>
    </w:p>
    <w:p w14:paraId="294DEEF4" w14:textId="04CCF8CC" w:rsidR="002A619E" w:rsidRDefault="002A619E" w:rsidP="002A619E"/>
    <w:p w14:paraId="46714B27" w14:textId="46CE2DA6" w:rsidR="00D36B6D" w:rsidRDefault="00D36B6D" w:rsidP="002A619E"/>
    <w:p w14:paraId="6EBA1B62" w14:textId="77777777" w:rsidR="00D36B6D" w:rsidRDefault="00D36B6D" w:rsidP="002A619E"/>
    <w:p w14:paraId="5B051CBC" w14:textId="77777777" w:rsidR="002A619E" w:rsidRDefault="002A619E" w:rsidP="002A619E"/>
    <w:p w14:paraId="306F7BAE" w14:textId="70A89F66" w:rsidR="002A619E" w:rsidRDefault="002A619E" w:rsidP="002A619E"/>
    <w:p w14:paraId="0FF805D1" w14:textId="3903DCD9" w:rsidR="00694D0C" w:rsidRDefault="00694D0C" w:rsidP="002A619E"/>
    <w:p w14:paraId="643C33F7" w14:textId="5DF35814" w:rsidR="00694D0C" w:rsidRDefault="00694D0C" w:rsidP="002A619E"/>
    <w:p w14:paraId="5A1D073B" w14:textId="58AC77ED" w:rsidR="002A619E" w:rsidRPr="007D56CF" w:rsidRDefault="0D5A19EE" w:rsidP="007478EF">
      <w:pPr>
        <w:pStyle w:val="Heading1"/>
        <w:jc w:val="both"/>
        <w:rPr>
          <w:rFonts w:ascii="Arial" w:hAnsi="Arial" w:cs="Arial"/>
          <w:b/>
          <w:bCs/>
          <w:color w:val="auto"/>
          <w:sz w:val="36"/>
          <w:szCs w:val="36"/>
        </w:rPr>
      </w:pPr>
      <w:bookmarkStart w:id="3" w:name="_Toc138144228"/>
      <w:r w:rsidRPr="007D56CF">
        <w:rPr>
          <w:rFonts w:ascii="Arial" w:hAnsi="Arial" w:cs="Arial"/>
          <w:b/>
          <w:bCs/>
          <w:color w:val="auto"/>
          <w:sz w:val="36"/>
          <w:szCs w:val="36"/>
        </w:rPr>
        <w:lastRenderedPageBreak/>
        <w:t>Plan Amendment List</w:t>
      </w:r>
      <w:bookmarkEnd w:id="2"/>
      <w:bookmarkEnd w:id="3"/>
    </w:p>
    <w:p w14:paraId="38331896" w14:textId="77777777" w:rsidR="00C05CCC" w:rsidRPr="00295DF0" w:rsidRDefault="00C05CCC" w:rsidP="00C05CCC">
      <w:pPr>
        <w:rPr>
          <w:rFonts w:ascii="Arial" w:hAnsi="Arial" w:cs="Arial"/>
          <w:sz w:val="48"/>
          <w:szCs w:val="48"/>
        </w:rPr>
      </w:pPr>
      <w:r w:rsidRPr="00295DF0">
        <w:rPr>
          <w:rFonts w:ascii="Arial" w:hAnsi="Arial" w:cs="Arial"/>
        </w:rPr>
        <w:t>This document will be reviewed annually at the Annual General Meeting of the Mobberley Parish Council or when significant changes have taken place that would affect its operation</w:t>
      </w:r>
    </w:p>
    <w:p w14:paraId="26AB44B4" w14:textId="77777777" w:rsidR="002A619E" w:rsidRPr="00453662" w:rsidRDefault="002A619E" w:rsidP="002A619E"/>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2328"/>
        <w:gridCol w:w="3827"/>
        <w:gridCol w:w="2835"/>
      </w:tblGrid>
      <w:tr w:rsidR="002A619E" w:rsidRPr="007E69F3" w14:paraId="755A2519" w14:textId="77777777" w:rsidTr="00BC4A87">
        <w:trPr>
          <w:trHeight w:val="727"/>
        </w:trPr>
        <w:tc>
          <w:tcPr>
            <w:tcW w:w="107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3777C85" w14:textId="77777777" w:rsidR="002A619E" w:rsidRPr="004A1042" w:rsidRDefault="002A619E" w:rsidP="008F588C">
            <w:pPr>
              <w:jc w:val="center"/>
              <w:rPr>
                <w:rFonts w:ascii="Arial" w:hAnsi="Arial" w:cs="Arial"/>
                <w:b/>
                <w:bCs/>
                <w:color w:val="FFFFFF" w:themeColor="background1"/>
                <w:sz w:val="28"/>
                <w:szCs w:val="28"/>
              </w:rPr>
            </w:pPr>
            <w:r w:rsidRPr="004A1042">
              <w:rPr>
                <w:rFonts w:ascii="Arial" w:hAnsi="Arial" w:cs="Arial"/>
                <w:b/>
                <w:bCs/>
                <w:color w:val="FFFFFF" w:themeColor="background1"/>
                <w:sz w:val="28"/>
                <w:szCs w:val="28"/>
              </w:rPr>
              <w:t>Issue</w:t>
            </w:r>
          </w:p>
        </w:tc>
        <w:tc>
          <w:tcPr>
            <w:tcW w:w="2328"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69F0A699" w14:textId="77777777" w:rsidR="002A619E" w:rsidRPr="004A1042" w:rsidRDefault="002A619E" w:rsidP="008F588C">
            <w:pPr>
              <w:jc w:val="center"/>
              <w:rPr>
                <w:rFonts w:ascii="Arial" w:hAnsi="Arial" w:cs="Arial"/>
                <w:b/>
                <w:bCs/>
                <w:color w:val="FFFFFF" w:themeColor="background1"/>
                <w:sz w:val="28"/>
                <w:szCs w:val="28"/>
              </w:rPr>
            </w:pPr>
            <w:r w:rsidRPr="004A1042">
              <w:rPr>
                <w:rFonts w:ascii="Arial" w:hAnsi="Arial" w:cs="Arial"/>
                <w:b/>
                <w:bCs/>
                <w:color w:val="FFFFFF" w:themeColor="background1"/>
                <w:sz w:val="28"/>
                <w:szCs w:val="28"/>
              </w:rPr>
              <w:t>Date of amendment</w:t>
            </w:r>
          </w:p>
        </w:tc>
        <w:tc>
          <w:tcPr>
            <w:tcW w:w="382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03422D5" w14:textId="5174F4CA" w:rsidR="002A619E" w:rsidRPr="004A1042" w:rsidRDefault="002A619E" w:rsidP="008F588C">
            <w:pPr>
              <w:jc w:val="center"/>
              <w:rPr>
                <w:rFonts w:ascii="Arial" w:hAnsi="Arial" w:cs="Arial"/>
                <w:b/>
                <w:bCs/>
                <w:color w:val="FFFFFF" w:themeColor="background1"/>
                <w:sz w:val="28"/>
                <w:szCs w:val="28"/>
              </w:rPr>
            </w:pPr>
            <w:r w:rsidRPr="004A1042">
              <w:rPr>
                <w:rFonts w:ascii="Arial" w:hAnsi="Arial" w:cs="Arial"/>
                <w:b/>
                <w:bCs/>
                <w:color w:val="FFFFFF" w:themeColor="background1"/>
                <w:sz w:val="28"/>
                <w:szCs w:val="28"/>
              </w:rPr>
              <w:t xml:space="preserve">Details of changes </w:t>
            </w:r>
            <w:r w:rsidR="000F5716">
              <w:rPr>
                <w:rFonts w:ascii="Arial" w:hAnsi="Arial" w:cs="Arial"/>
                <w:b/>
                <w:bCs/>
                <w:color w:val="FFFFFF" w:themeColor="background1"/>
                <w:sz w:val="28"/>
                <w:szCs w:val="28"/>
              </w:rPr>
              <w:t>made</w:t>
            </w:r>
          </w:p>
        </w:tc>
        <w:tc>
          <w:tcPr>
            <w:tcW w:w="2835"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B292AC1" w14:textId="77777777" w:rsidR="002A619E" w:rsidRPr="004A1042" w:rsidRDefault="002A619E" w:rsidP="008F588C">
            <w:pPr>
              <w:jc w:val="center"/>
              <w:rPr>
                <w:rFonts w:ascii="Arial" w:hAnsi="Arial" w:cs="Arial"/>
                <w:b/>
                <w:bCs/>
                <w:color w:val="FFFFFF" w:themeColor="background1"/>
                <w:sz w:val="28"/>
                <w:szCs w:val="28"/>
              </w:rPr>
            </w:pPr>
            <w:r w:rsidRPr="004A1042">
              <w:rPr>
                <w:rFonts w:ascii="Arial" w:hAnsi="Arial" w:cs="Arial"/>
                <w:b/>
                <w:bCs/>
                <w:color w:val="FFFFFF" w:themeColor="background1"/>
                <w:sz w:val="28"/>
                <w:szCs w:val="28"/>
              </w:rPr>
              <w:t>Changed By</w:t>
            </w:r>
          </w:p>
        </w:tc>
      </w:tr>
      <w:tr w:rsidR="002A619E" w:rsidRPr="00694D0C" w14:paraId="02147CC8" w14:textId="77777777" w:rsidTr="000F5716">
        <w:trPr>
          <w:trHeight w:val="680"/>
        </w:trPr>
        <w:tc>
          <w:tcPr>
            <w:tcW w:w="1074" w:type="dxa"/>
            <w:tcBorders>
              <w:top w:val="single" w:sz="4" w:space="0" w:color="auto"/>
              <w:left w:val="single" w:sz="4" w:space="0" w:color="auto"/>
              <w:bottom w:val="single" w:sz="4" w:space="0" w:color="auto"/>
              <w:right w:val="single" w:sz="4" w:space="0" w:color="auto"/>
            </w:tcBorders>
            <w:vAlign w:val="center"/>
            <w:hideMark/>
          </w:tcPr>
          <w:p w14:paraId="1E4E1B02" w14:textId="19778058" w:rsidR="002A619E" w:rsidRPr="00BC4A87" w:rsidRDefault="00BC4A87" w:rsidP="008F588C">
            <w:pPr>
              <w:jc w:val="center"/>
              <w:rPr>
                <w:rFonts w:ascii="Arial" w:hAnsi="Arial" w:cs="Arial"/>
              </w:rPr>
            </w:pPr>
            <w:r>
              <w:rPr>
                <w:rFonts w:ascii="Arial" w:hAnsi="Arial" w:cs="Arial"/>
              </w:rPr>
              <w:t>V</w:t>
            </w:r>
            <w:r w:rsidR="002A619E" w:rsidRPr="00BC4A87">
              <w:rPr>
                <w:rFonts w:ascii="Arial" w:hAnsi="Arial" w:cs="Arial"/>
              </w:rPr>
              <w:t>1</w:t>
            </w:r>
          </w:p>
        </w:tc>
        <w:tc>
          <w:tcPr>
            <w:tcW w:w="2328" w:type="dxa"/>
            <w:tcBorders>
              <w:top w:val="single" w:sz="4" w:space="0" w:color="auto"/>
              <w:left w:val="single" w:sz="4" w:space="0" w:color="auto"/>
              <w:bottom w:val="single" w:sz="4" w:space="0" w:color="auto"/>
              <w:right w:val="single" w:sz="4" w:space="0" w:color="auto"/>
            </w:tcBorders>
            <w:vAlign w:val="center"/>
          </w:tcPr>
          <w:p w14:paraId="356ED6FF" w14:textId="6AFA7EE8" w:rsidR="002A619E" w:rsidRPr="00BC4A87" w:rsidRDefault="00586A2E" w:rsidP="000F5716">
            <w:pPr>
              <w:jc w:val="center"/>
              <w:rPr>
                <w:rFonts w:ascii="Arial" w:hAnsi="Arial" w:cs="Arial"/>
              </w:rPr>
            </w:pPr>
            <w:r w:rsidRPr="00BC4A87">
              <w:rPr>
                <w:rFonts w:ascii="Arial" w:hAnsi="Arial" w:cs="Arial"/>
              </w:rPr>
              <w:t>J</w:t>
            </w:r>
            <w:r w:rsidR="00563172">
              <w:rPr>
                <w:rFonts w:ascii="Arial" w:hAnsi="Arial" w:cs="Arial"/>
              </w:rPr>
              <w:t>une</w:t>
            </w:r>
            <w:r w:rsidRPr="00BC4A87">
              <w:rPr>
                <w:rFonts w:ascii="Arial" w:hAnsi="Arial" w:cs="Arial"/>
              </w:rPr>
              <w:t xml:space="preserve"> </w:t>
            </w:r>
            <w:r w:rsidR="00283372" w:rsidRPr="00BC4A87">
              <w:rPr>
                <w:rFonts w:ascii="Arial" w:hAnsi="Arial" w:cs="Arial"/>
              </w:rPr>
              <w:t>2023</w:t>
            </w:r>
          </w:p>
        </w:tc>
        <w:tc>
          <w:tcPr>
            <w:tcW w:w="3827" w:type="dxa"/>
            <w:tcBorders>
              <w:top w:val="single" w:sz="4" w:space="0" w:color="auto"/>
              <w:left w:val="single" w:sz="4" w:space="0" w:color="auto"/>
              <w:bottom w:val="single" w:sz="4" w:space="0" w:color="auto"/>
              <w:right w:val="single" w:sz="4" w:space="0" w:color="auto"/>
            </w:tcBorders>
            <w:vAlign w:val="center"/>
          </w:tcPr>
          <w:p w14:paraId="783AC21C" w14:textId="27DD8A84" w:rsidR="002A619E" w:rsidRPr="00BC4A87" w:rsidRDefault="00FB3227" w:rsidP="008F588C">
            <w:pPr>
              <w:rPr>
                <w:rFonts w:ascii="Arial" w:hAnsi="Arial" w:cs="Arial"/>
              </w:rPr>
            </w:pPr>
            <w:r w:rsidRPr="00BC4A87">
              <w:rPr>
                <w:rFonts w:ascii="Arial" w:hAnsi="Arial" w:cs="Arial"/>
              </w:rPr>
              <w:t xml:space="preserve">Transfer onto new </w:t>
            </w:r>
            <w:r w:rsidR="00283372" w:rsidRPr="00BC4A87">
              <w:rPr>
                <w:rFonts w:ascii="Arial" w:hAnsi="Arial" w:cs="Arial"/>
              </w:rPr>
              <w:t>template</w:t>
            </w:r>
            <w:r w:rsidR="00586A2E" w:rsidRPr="00BC4A87">
              <w:rPr>
                <w:rFonts w:ascii="Arial" w:hAnsi="Arial" w:cs="Arial"/>
              </w:rPr>
              <w:t xml:space="preserve"> and </w:t>
            </w:r>
            <w:r w:rsidR="000F5716" w:rsidRPr="00BC4A87">
              <w:rPr>
                <w:rFonts w:ascii="Arial" w:hAnsi="Arial" w:cs="Arial"/>
              </w:rPr>
              <w:t>update.</w:t>
            </w:r>
          </w:p>
        </w:tc>
        <w:tc>
          <w:tcPr>
            <w:tcW w:w="2835" w:type="dxa"/>
            <w:tcBorders>
              <w:top w:val="single" w:sz="4" w:space="0" w:color="auto"/>
              <w:left w:val="single" w:sz="4" w:space="0" w:color="auto"/>
              <w:bottom w:val="single" w:sz="4" w:space="0" w:color="auto"/>
              <w:right w:val="single" w:sz="4" w:space="0" w:color="auto"/>
            </w:tcBorders>
            <w:vAlign w:val="center"/>
          </w:tcPr>
          <w:p w14:paraId="0135A556" w14:textId="52121B2B" w:rsidR="002A619E" w:rsidRPr="00BC4A87" w:rsidRDefault="00563172" w:rsidP="008F588C">
            <w:pPr>
              <w:jc w:val="center"/>
              <w:rPr>
                <w:rFonts w:ascii="Arial" w:hAnsi="Arial" w:cs="Arial"/>
              </w:rPr>
            </w:pPr>
            <w:r>
              <w:rPr>
                <w:rFonts w:ascii="Arial" w:hAnsi="Arial" w:cs="Arial"/>
              </w:rPr>
              <w:t>Kate Marsh</w:t>
            </w:r>
          </w:p>
        </w:tc>
      </w:tr>
      <w:tr w:rsidR="002A619E" w:rsidRPr="00694D0C" w14:paraId="3DBAE1A5" w14:textId="77777777" w:rsidTr="000F5716">
        <w:trPr>
          <w:trHeight w:val="680"/>
        </w:trPr>
        <w:tc>
          <w:tcPr>
            <w:tcW w:w="1074" w:type="dxa"/>
            <w:tcBorders>
              <w:top w:val="single" w:sz="4" w:space="0" w:color="auto"/>
              <w:left w:val="single" w:sz="4" w:space="0" w:color="auto"/>
              <w:bottom w:val="single" w:sz="4" w:space="0" w:color="auto"/>
              <w:right w:val="single" w:sz="4" w:space="0" w:color="auto"/>
            </w:tcBorders>
            <w:vAlign w:val="center"/>
            <w:hideMark/>
          </w:tcPr>
          <w:p w14:paraId="6703C265" w14:textId="043D1612" w:rsidR="002A619E" w:rsidRPr="00BC4A87" w:rsidRDefault="00BC4A87" w:rsidP="008F588C">
            <w:pPr>
              <w:jc w:val="center"/>
              <w:rPr>
                <w:rFonts w:ascii="Arial" w:hAnsi="Arial" w:cs="Arial"/>
              </w:rPr>
            </w:pPr>
            <w:r>
              <w:rPr>
                <w:rFonts w:ascii="Arial" w:hAnsi="Arial" w:cs="Arial"/>
              </w:rPr>
              <w:t>V</w:t>
            </w:r>
            <w:r w:rsidR="002A619E" w:rsidRPr="00BC4A87">
              <w:rPr>
                <w:rFonts w:ascii="Arial" w:hAnsi="Arial" w:cs="Arial"/>
              </w:rPr>
              <w:t>2</w:t>
            </w:r>
          </w:p>
        </w:tc>
        <w:tc>
          <w:tcPr>
            <w:tcW w:w="2328" w:type="dxa"/>
            <w:tcBorders>
              <w:top w:val="single" w:sz="4" w:space="0" w:color="auto"/>
              <w:left w:val="single" w:sz="4" w:space="0" w:color="auto"/>
              <w:bottom w:val="single" w:sz="4" w:space="0" w:color="auto"/>
              <w:right w:val="single" w:sz="4" w:space="0" w:color="auto"/>
            </w:tcBorders>
            <w:vAlign w:val="center"/>
          </w:tcPr>
          <w:p w14:paraId="16459BCF" w14:textId="77777777" w:rsidR="002A619E" w:rsidRPr="00BC4A87" w:rsidRDefault="002A619E" w:rsidP="008F588C">
            <w:pP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vAlign w:val="center"/>
          </w:tcPr>
          <w:p w14:paraId="077709C7" w14:textId="77777777" w:rsidR="002A619E" w:rsidRPr="00BC4A87" w:rsidRDefault="002A619E" w:rsidP="008F588C">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7CBEC5E5" w14:textId="77777777" w:rsidR="002A619E" w:rsidRPr="00BC4A87" w:rsidRDefault="002A619E" w:rsidP="008F588C">
            <w:pPr>
              <w:jc w:val="center"/>
            </w:pPr>
          </w:p>
        </w:tc>
      </w:tr>
      <w:tr w:rsidR="002A619E" w:rsidRPr="00694D0C" w14:paraId="79E9F2CF" w14:textId="77777777" w:rsidTr="000F5716">
        <w:trPr>
          <w:trHeight w:val="680"/>
        </w:trPr>
        <w:tc>
          <w:tcPr>
            <w:tcW w:w="1074" w:type="dxa"/>
            <w:tcBorders>
              <w:top w:val="single" w:sz="4" w:space="0" w:color="auto"/>
              <w:left w:val="single" w:sz="4" w:space="0" w:color="auto"/>
              <w:bottom w:val="single" w:sz="4" w:space="0" w:color="auto"/>
              <w:right w:val="single" w:sz="4" w:space="0" w:color="auto"/>
            </w:tcBorders>
            <w:vAlign w:val="center"/>
            <w:hideMark/>
          </w:tcPr>
          <w:p w14:paraId="456F4FBB" w14:textId="11E0A967" w:rsidR="002A619E" w:rsidRPr="00BC4A87" w:rsidRDefault="00BC4A87" w:rsidP="008F588C">
            <w:pPr>
              <w:jc w:val="center"/>
              <w:rPr>
                <w:rFonts w:ascii="Arial" w:hAnsi="Arial" w:cs="Arial"/>
              </w:rPr>
            </w:pPr>
            <w:r>
              <w:rPr>
                <w:rFonts w:ascii="Arial" w:hAnsi="Arial" w:cs="Arial"/>
              </w:rPr>
              <w:t>V</w:t>
            </w:r>
            <w:r w:rsidR="002A619E" w:rsidRPr="00BC4A87">
              <w:rPr>
                <w:rFonts w:ascii="Arial" w:hAnsi="Arial" w:cs="Arial"/>
              </w:rPr>
              <w:t>3</w:t>
            </w:r>
          </w:p>
        </w:tc>
        <w:tc>
          <w:tcPr>
            <w:tcW w:w="2328" w:type="dxa"/>
            <w:tcBorders>
              <w:top w:val="single" w:sz="4" w:space="0" w:color="auto"/>
              <w:left w:val="single" w:sz="4" w:space="0" w:color="auto"/>
              <w:bottom w:val="single" w:sz="4" w:space="0" w:color="auto"/>
              <w:right w:val="single" w:sz="4" w:space="0" w:color="auto"/>
            </w:tcBorders>
            <w:vAlign w:val="center"/>
          </w:tcPr>
          <w:p w14:paraId="5A529C23" w14:textId="77777777" w:rsidR="002A619E" w:rsidRPr="00BC4A87" w:rsidRDefault="002A619E" w:rsidP="008F588C">
            <w:pP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vAlign w:val="center"/>
          </w:tcPr>
          <w:p w14:paraId="2E3CD770" w14:textId="77777777" w:rsidR="002A619E" w:rsidRPr="00BC4A87" w:rsidRDefault="002A619E" w:rsidP="008F588C">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6F21ACAA" w14:textId="77777777" w:rsidR="002A619E" w:rsidRPr="00BC4A87" w:rsidRDefault="002A619E" w:rsidP="008F588C">
            <w:pPr>
              <w:jc w:val="center"/>
            </w:pPr>
          </w:p>
        </w:tc>
      </w:tr>
      <w:tr w:rsidR="002A619E" w:rsidRPr="00694D0C" w14:paraId="57EF9640" w14:textId="77777777" w:rsidTr="000F5716">
        <w:trPr>
          <w:trHeight w:val="680"/>
        </w:trPr>
        <w:tc>
          <w:tcPr>
            <w:tcW w:w="1074" w:type="dxa"/>
            <w:tcBorders>
              <w:top w:val="single" w:sz="4" w:space="0" w:color="auto"/>
              <w:left w:val="single" w:sz="4" w:space="0" w:color="auto"/>
              <w:bottom w:val="single" w:sz="4" w:space="0" w:color="auto"/>
              <w:right w:val="single" w:sz="4" w:space="0" w:color="auto"/>
            </w:tcBorders>
            <w:vAlign w:val="center"/>
            <w:hideMark/>
          </w:tcPr>
          <w:p w14:paraId="1F14F58C" w14:textId="1E46F1BF" w:rsidR="002A619E" w:rsidRPr="00BC4A87" w:rsidRDefault="00BC4A87" w:rsidP="008F588C">
            <w:pPr>
              <w:jc w:val="center"/>
              <w:rPr>
                <w:rFonts w:ascii="Arial" w:hAnsi="Arial" w:cs="Arial"/>
              </w:rPr>
            </w:pPr>
            <w:r>
              <w:rPr>
                <w:rFonts w:ascii="Arial" w:hAnsi="Arial" w:cs="Arial"/>
              </w:rPr>
              <w:t>V</w:t>
            </w:r>
            <w:r w:rsidR="002A619E" w:rsidRPr="00BC4A87">
              <w:rPr>
                <w:rFonts w:ascii="Arial" w:hAnsi="Arial" w:cs="Arial"/>
              </w:rPr>
              <w:t>4</w:t>
            </w:r>
          </w:p>
        </w:tc>
        <w:tc>
          <w:tcPr>
            <w:tcW w:w="2328" w:type="dxa"/>
            <w:tcBorders>
              <w:top w:val="single" w:sz="4" w:space="0" w:color="auto"/>
              <w:left w:val="single" w:sz="4" w:space="0" w:color="auto"/>
              <w:bottom w:val="single" w:sz="4" w:space="0" w:color="auto"/>
              <w:right w:val="single" w:sz="4" w:space="0" w:color="auto"/>
            </w:tcBorders>
            <w:vAlign w:val="center"/>
          </w:tcPr>
          <w:p w14:paraId="021CC990" w14:textId="77777777" w:rsidR="002A619E" w:rsidRPr="00BC4A87" w:rsidRDefault="002A619E" w:rsidP="008F588C">
            <w:pP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vAlign w:val="center"/>
          </w:tcPr>
          <w:p w14:paraId="256D5AA7" w14:textId="77777777" w:rsidR="002A619E" w:rsidRPr="00BC4A87" w:rsidRDefault="002A619E" w:rsidP="008F588C">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6F3B7B21" w14:textId="77777777" w:rsidR="002A619E" w:rsidRPr="00BC4A87" w:rsidRDefault="002A619E" w:rsidP="008F588C">
            <w:pPr>
              <w:jc w:val="center"/>
              <w:rPr>
                <w:rFonts w:ascii="Arial" w:hAnsi="Arial" w:cs="Arial"/>
              </w:rPr>
            </w:pPr>
          </w:p>
        </w:tc>
      </w:tr>
      <w:tr w:rsidR="002A619E" w:rsidRPr="00694D0C" w14:paraId="7D30DA8B" w14:textId="77777777" w:rsidTr="000F5716">
        <w:trPr>
          <w:trHeight w:val="680"/>
        </w:trPr>
        <w:tc>
          <w:tcPr>
            <w:tcW w:w="1074" w:type="dxa"/>
            <w:tcBorders>
              <w:top w:val="single" w:sz="4" w:space="0" w:color="auto"/>
              <w:left w:val="single" w:sz="4" w:space="0" w:color="auto"/>
              <w:bottom w:val="single" w:sz="4" w:space="0" w:color="538135" w:themeColor="accent6" w:themeShade="BF"/>
              <w:right w:val="single" w:sz="4" w:space="0" w:color="auto"/>
            </w:tcBorders>
            <w:vAlign w:val="center"/>
            <w:hideMark/>
          </w:tcPr>
          <w:p w14:paraId="1D63F96E" w14:textId="113364FE" w:rsidR="002A619E" w:rsidRPr="00BC4A87" w:rsidRDefault="00BC4A87" w:rsidP="008F588C">
            <w:pPr>
              <w:jc w:val="center"/>
              <w:rPr>
                <w:rFonts w:ascii="Arial" w:hAnsi="Arial" w:cs="Arial"/>
              </w:rPr>
            </w:pPr>
            <w:r>
              <w:rPr>
                <w:rFonts w:ascii="Arial" w:hAnsi="Arial" w:cs="Arial"/>
              </w:rPr>
              <w:t>V</w:t>
            </w:r>
            <w:r w:rsidR="002A619E" w:rsidRPr="00BC4A87">
              <w:rPr>
                <w:rFonts w:ascii="Arial" w:hAnsi="Arial" w:cs="Arial"/>
              </w:rPr>
              <w:t>5</w:t>
            </w:r>
          </w:p>
        </w:tc>
        <w:tc>
          <w:tcPr>
            <w:tcW w:w="2328" w:type="dxa"/>
            <w:tcBorders>
              <w:top w:val="single" w:sz="4" w:space="0" w:color="auto"/>
              <w:left w:val="single" w:sz="4" w:space="0" w:color="auto"/>
              <w:bottom w:val="single" w:sz="4" w:space="0" w:color="538135" w:themeColor="accent6" w:themeShade="BF"/>
              <w:right w:val="single" w:sz="4" w:space="0" w:color="auto"/>
            </w:tcBorders>
            <w:vAlign w:val="center"/>
          </w:tcPr>
          <w:p w14:paraId="1F64C52F" w14:textId="77777777" w:rsidR="002A619E" w:rsidRPr="00BC4A87" w:rsidRDefault="002A619E" w:rsidP="008F588C">
            <w:pPr>
              <w:jc w:val="center"/>
              <w:rPr>
                <w:rFonts w:ascii="Arial" w:hAnsi="Arial" w:cs="Arial"/>
              </w:rPr>
            </w:pPr>
          </w:p>
        </w:tc>
        <w:tc>
          <w:tcPr>
            <w:tcW w:w="3827" w:type="dxa"/>
            <w:tcBorders>
              <w:top w:val="single" w:sz="4" w:space="0" w:color="auto"/>
              <w:left w:val="single" w:sz="4" w:space="0" w:color="auto"/>
              <w:bottom w:val="single" w:sz="4" w:space="0" w:color="538135" w:themeColor="accent6" w:themeShade="BF"/>
              <w:right w:val="single" w:sz="4" w:space="0" w:color="auto"/>
            </w:tcBorders>
            <w:vAlign w:val="center"/>
          </w:tcPr>
          <w:p w14:paraId="77ED55D7" w14:textId="77777777" w:rsidR="002A619E" w:rsidRPr="00BC4A87" w:rsidRDefault="002A619E" w:rsidP="008F588C">
            <w:pPr>
              <w:rPr>
                <w:rFonts w:ascii="Arial" w:hAnsi="Arial" w:cs="Arial"/>
              </w:rPr>
            </w:pPr>
          </w:p>
        </w:tc>
        <w:tc>
          <w:tcPr>
            <w:tcW w:w="2835" w:type="dxa"/>
            <w:tcBorders>
              <w:top w:val="single" w:sz="4" w:space="0" w:color="auto"/>
              <w:left w:val="single" w:sz="4" w:space="0" w:color="auto"/>
              <w:bottom w:val="single" w:sz="4" w:space="0" w:color="538135" w:themeColor="accent6" w:themeShade="BF"/>
              <w:right w:val="single" w:sz="4" w:space="0" w:color="auto"/>
            </w:tcBorders>
            <w:vAlign w:val="center"/>
          </w:tcPr>
          <w:p w14:paraId="67031B07" w14:textId="77777777" w:rsidR="002A619E" w:rsidRPr="00BC4A87" w:rsidRDefault="002A619E" w:rsidP="008F588C">
            <w:pPr>
              <w:jc w:val="center"/>
              <w:rPr>
                <w:rFonts w:ascii="Arial" w:hAnsi="Arial" w:cs="Arial"/>
              </w:rPr>
            </w:pPr>
          </w:p>
        </w:tc>
      </w:tr>
    </w:tbl>
    <w:p w14:paraId="1A1DE832" w14:textId="77777777" w:rsidR="002A2FCF" w:rsidRDefault="002A2FCF" w:rsidP="002A2FCF">
      <w:pPr>
        <w:rPr>
          <w:rFonts w:ascii="Arial" w:hAnsi="Arial" w:cs="Arial"/>
        </w:rPr>
      </w:pPr>
    </w:p>
    <w:p w14:paraId="2714F209" w14:textId="77777777" w:rsidR="00370C80" w:rsidRDefault="00370C80" w:rsidP="002A2FCF">
      <w:pPr>
        <w:rPr>
          <w:rFonts w:ascii="Arial" w:hAnsi="Arial" w:cs="Arial"/>
        </w:rPr>
      </w:pPr>
    </w:p>
    <w:p w14:paraId="51ECC743" w14:textId="77777777" w:rsidR="00370C80" w:rsidRDefault="00370C80" w:rsidP="002A2FCF">
      <w:pPr>
        <w:rPr>
          <w:rFonts w:ascii="Arial" w:hAnsi="Arial" w:cs="Arial"/>
        </w:rPr>
      </w:pPr>
    </w:p>
    <w:p w14:paraId="43CCE759" w14:textId="26D41C86" w:rsidR="0011487D" w:rsidRPr="002A619E" w:rsidRDefault="0011487D">
      <w:pPr>
        <w:rPr>
          <w:rFonts w:ascii="Arial" w:hAnsi="Arial" w:cs="Arial"/>
          <w:b/>
          <w:sz w:val="32"/>
          <w:szCs w:val="32"/>
        </w:rPr>
      </w:pPr>
    </w:p>
    <w:p w14:paraId="3256F654" w14:textId="4D34D074" w:rsidR="0011487D" w:rsidRPr="002A619E" w:rsidRDefault="0011487D">
      <w:pPr>
        <w:rPr>
          <w:rFonts w:ascii="Arial" w:hAnsi="Arial" w:cs="Arial"/>
          <w:b/>
          <w:sz w:val="32"/>
          <w:szCs w:val="32"/>
        </w:rPr>
      </w:pPr>
    </w:p>
    <w:p w14:paraId="0CE75096" w14:textId="71FB866A" w:rsidR="000D5B3B" w:rsidRPr="002A619E" w:rsidRDefault="000D5B3B">
      <w:pPr>
        <w:rPr>
          <w:rFonts w:ascii="Arial" w:hAnsi="Arial" w:cs="Arial"/>
          <w:b/>
          <w:sz w:val="32"/>
          <w:szCs w:val="32"/>
        </w:rPr>
      </w:pPr>
    </w:p>
    <w:p w14:paraId="596077D5" w14:textId="77777777" w:rsidR="002A619E" w:rsidRPr="002A619E" w:rsidRDefault="002A619E">
      <w:pPr>
        <w:rPr>
          <w:rFonts w:ascii="Arial" w:hAnsi="Arial" w:cs="Arial"/>
          <w:b/>
          <w:sz w:val="32"/>
          <w:szCs w:val="32"/>
        </w:rPr>
      </w:pPr>
    </w:p>
    <w:p w14:paraId="0EC6281A" w14:textId="7B6EA5B9" w:rsidR="00092ABA" w:rsidRDefault="00092ABA">
      <w:pPr>
        <w:rPr>
          <w:rFonts w:ascii="Arial" w:hAnsi="Arial" w:cs="Arial"/>
          <w:b/>
          <w:sz w:val="32"/>
          <w:szCs w:val="32"/>
        </w:rPr>
      </w:pPr>
    </w:p>
    <w:p w14:paraId="5ED8AEFA" w14:textId="1F44B406" w:rsidR="002A619E" w:rsidRDefault="002A619E">
      <w:pPr>
        <w:rPr>
          <w:rFonts w:ascii="Arial" w:hAnsi="Arial" w:cs="Arial"/>
          <w:b/>
          <w:sz w:val="32"/>
          <w:szCs w:val="32"/>
        </w:rPr>
      </w:pPr>
    </w:p>
    <w:p w14:paraId="29BAFEEE" w14:textId="2F46DEF6" w:rsidR="002A619E" w:rsidRDefault="002A619E">
      <w:pPr>
        <w:rPr>
          <w:rFonts w:ascii="Arial" w:hAnsi="Arial" w:cs="Arial"/>
          <w:b/>
          <w:sz w:val="32"/>
          <w:szCs w:val="32"/>
        </w:rPr>
      </w:pPr>
    </w:p>
    <w:p w14:paraId="4CE4436E" w14:textId="77777777" w:rsidR="00370C80" w:rsidRDefault="00370C80">
      <w:pPr>
        <w:rPr>
          <w:rFonts w:ascii="Arial" w:hAnsi="Arial" w:cs="Arial"/>
          <w:b/>
          <w:sz w:val="32"/>
          <w:szCs w:val="32"/>
        </w:rPr>
      </w:pPr>
    </w:p>
    <w:p w14:paraId="70C6A58E" w14:textId="77777777" w:rsidR="00FB3227" w:rsidRDefault="00FB3227">
      <w:pPr>
        <w:rPr>
          <w:rFonts w:ascii="Arial" w:hAnsi="Arial" w:cs="Arial"/>
          <w:b/>
          <w:sz w:val="32"/>
          <w:szCs w:val="32"/>
        </w:rPr>
      </w:pPr>
    </w:p>
    <w:p w14:paraId="27BA4A22" w14:textId="71094C50" w:rsidR="002A619E" w:rsidRDefault="002A619E">
      <w:pPr>
        <w:rPr>
          <w:rFonts w:ascii="Arial" w:hAnsi="Arial" w:cs="Arial"/>
          <w:b/>
          <w:sz w:val="32"/>
          <w:szCs w:val="32"/>
        </w:rPr>
      </w:pPr>
    </w:p>
    <w:p w14:paraId="0CC17BE5" w14:textId="3A29F47C" w:rsidR="002A619E" w:rsidRDefault="002A619E">
      <w:pPr>
        <w:rPr>
          <w:rFonts w:ascii="Arial" w:hAnsi="Arial" w:cs="Arial"/>
          <w:b/>
          <w:sz w:val="32"/>
          <w:szCs w:val="32"/>
        </w:rPr>
      </w:pPr>
    </w:p>
    <w:p w14:paraId="76951282" w14:textId="427640E4" w:rsidR="002A619E" w:rsidRDefault="002A619E">
      <w:pPr>
        <w:rPr>
          <w:rFonts w:ascii="Arial" w:hAnsi="Arial" w:cs="Arial"/>
          <w:b/>
          <w:sz w:val="32"/>
          <w:szCs w:val="32"/>
        </w:rPr>
      </w:pPr>
    </w:p>
    <w:p w14:paraId="4DA44411" w14:textId="3296A952" w:rsidR="002A619E" w:rsidRDefault="002A619E">
      <w:pPr>
        <w:rPr>
          <w:rFonts w:ascii="Arial" w:hAnsi="Arial" w:cs="Arial"/>
          <w:b/>
          <w:sz w:val="32"/>
          <w:szCs w:val="32"/>
        </w:rPr>
      </w:pPr>
    </w:p>
    <w:p w14:paraId="58EA705A" w14:textId="499D2D0C" w:rsidR="002A619E" w:rsidRDefault="002A619E">
      <w:pPr>
        <w:rPr>
          <w:rFonts w:ascii="Arial" w:hAnsi="Arial" w:cs="Arial"/>
          <w:b/>
          <w:sz w:val="32"/>
          <w:szCs w:val="32"/>
        </w:rPr>
      </w:pPr>
    </w:p>
    <w:p w14:paraId="2DD60D96" w14:textId="1F003688" w:rsidR="002A619E" w:rsidRDefault="002A619E">
      <w:pPr>
        <w:rPr>
          <w:rFonts w:ascii="Arial" w:hAnsi="Arial" w:cs="Arial"/>
          <w:b/>
          <w:sz w:val="32"/>
          <w:szCs w:val="32"/>
        </w:rPr>
      </w:pPr>
    </w:p>
    <w:p w14:paraId="6638B32E" w14:textId="36808AD3" w:rsidR="002A619E" w:rsidRDefault="002A619E">
      <w:pPr>
        <w:rPr>
          <w:rFonts w:ascii="Arial" w:hAnsi="Arial" w:cs="Arial"/>
          <w:b/>
          <w:sz w:val="32"/>
          <w:szCs w:val="32"/>
        </w:rPr>
      </w:pPr>
    </w:p>
    <w:p w14:paraId="7C5AA4AE" w14:textId="0B0F0B62" w:rsidR="002A619E" w:rsidRDefault="002A619E">
      <w:pPr>
        <w:rPr>
          <w:rFonts w:ascii="Arial" w:hAnsi="Arial" w:cs="Arial"/>
          <w:b/>
          <w:sz w:val="32"/>
          <w:szCs w:val="32"/>
        </w:rPr>
      </w:pPr>
    </w:p>
    <w:p w14:paraId="5B345F87" w14:textId="612C1F19" w:rsidR="002A619E" w:rsidRDefault="002A619E">
      <w:pPr>
        <w:rPr>
          <w:rFonts w:ascii="Arial" w:hAnsi="Arial" w:cs="Arial"/>
          <w:b/>
          <w:sz w:val="32"/>
          <w:szCs w:val="32"/>
        </w:rPr>
      </w:pPr>
    </w:p>
    <w:p w14:paraId="74B1E979" w14:textId="402E8A0C" w:rsidR="002A619E" w:rsidRDefault="002A619E">
      <w:pPr>
        <w:rPr>
          <w:rFonts w:ascii="Arial" w:hAnsi="Arial" w:cs="Arial"/>
          <w:b/>
          <w:sz w:val="32"/>
          <w:szCs w:val="32"/>
        </w:rPr>
      </w:pPr>
    </w:p>
    <w:p w14:paraId="5472C50D" w14:textId="6C8DAA68" w:rsidR="002A619E" w:rsidRDefault="002A619E">
      <w:pPr>
        <w:rPr>
          <w:rFonts w:ascii="Arial" w:hAnsi="Arial" w:cs="Arial"/>
          <w:b/>
          <w:sz w:val="32"/>
          <w:szCs w:val="32"/>
        </w:rPr>
      </w:pPr>
    </w:p>
    <w:p w14:paraId="11CF373E" w14:textId="4466AD37" w:rsidR="00283372" w:rsidRDefault="00283372">
      <w:pPr>
        <w:rPr>
          <w:rFonts w:ascii="Arial" w:hAnsi="Arial" w:cs="Arial"/>
          <w:b/>
          <w:sz w:val="32"/>
          <w:szCs w:val="32"/>
        </w:rPr>
      </w:pPr>
    </w:p>
    <w:p w14:paraId="0C957446" w14:textId="2886C293" w:rsidR="005B407B" w:rsidRPr="00320E93" w:rsidRDefault="0D5A19EE" w:rsidP="00740F43">
      <w:pPr>
        <w:pStyle w:val="Heading1"/>
        <w:rPr>
          <w:rFonts w:ascii="Arial" w:hAnsi="Arial" w:cs="Arial"/>
          <w:b/>
          <w:bCs/>
          <w:color w:val="auto"/>
          <w:sz w:val="36"/>
          <w:szCs w:val="36"/>
        </w:rPr>
      </w:pPr>
      <w:bookmarkStart w:id="4" w:name="_Toc138144229"/>
      <w:r w:rsidRPr="00320E93">
        <w:rPr>
          <w:rFonts w:ascii="Arial" w:hAnsi="Arial" w:cs="Arial"/>
          <w:b/>
          <w:bCs/>
          <w:color w:val="auto"/>
          <w:sz w:val="36"/>
          <w:szCs w:val="36"/>
        </w:rPr>
        <w:lastRenderedPageBreak/>
        <w:t>1 Introduction</w:t>
      </w:r>
      <w:bookmarkEnd w:id="4"/>
    </w:p>
    <w:p w14:paraId="5997CC1D" w14:textId="77777777" w:rsidR="005B407B" w:rsidRDefault="005B407B" w:rsidP="001A5732">
      <w:pPr>
        <w:jc w:val="center"/>
        <w:rPr>
          <w:rFonts w:ascii="Arial" w:hAnsi="Arial" w:cs="Arial"/>
        </w:rPr>
      </w:pPr>
    </w:p>
    <w:p w14:paraId="2C72E029" w14:textId="28D07C23" w:rsidR="005B407B" w:rsidRPr="00694D0C" w:rsidRDefault="005B407B" w:rsidP="00D74324">
      <w:pPr>
        <w:spacing w:line="276" w:lineRule="auto"/>
        <w:rPr>
          <w:rFonts w:ascii="Arial" w:hAnsi="Arial" w:cs="Arial"/>
        </w:rPr>
      </w:pPr>
      <w:r w:rsidRPr="00694D0C">
        <w:rPr>
          <w:rFonts w:ascii="Arial" w:hAnsi="Arial" w:cs="Arial"/>
        </w:rPr>
        <w:t xml:space="preserve">Mobberley Parish Council may have an important role in both the response to and recovery from an </w:t>
      </w:r>
      <w:r w:rsidR="004A1042">
        <w:rPr>
          <w:rFonts w:ascii="Arial" w:hAnsi="Arial" w:cs="Arial"/>
        </w:rPr>
        <w:t>emergency situation</w:t>
      </w:r>
      <w:r w:rsidRPr="00694D0C">
        <w:rPr>
          <w:rFonts w:ascii="Arial" w:hAnsi="Arial" w:cs="Arial"/>
        </w:rPr>
        <w:t>.</w:t>
      </w:r>
    </w:p>
    <w:p w14:paraId="110FFD37" w14:textId="77777777" w:rsidR="005B407B" w:rsidRPr="00694D0C" w:rsidRDefault="005B407B" w:rsidP="00D74324">
      <w:pPr>
        <w:spacing w:line="276" w:lineRule="auto"/>
        <w:rPr>
          <w:rFonts w:ascii="Arial" w:hAnsi="Arial" w:cs="Arial"/>
        </w:rPr>
      </w:pPr>
    </w:p>
    <w:p w14:paraId="3E764B3D" w14:textId="2D6C4DAD" w:rsidR="005B407B" w:rsidRPr="00694D0C" w:rsidRDefault="005B407B" w:rsidP="00D74324">
      <w:pPr>
        <w:spacing w:line="276" w:lineRule="auto"/>
        <w:rPr>
          <w:rFonts w:ascii="Arial" w:hAnsi="Arial" w:cs="Arial"/>
        </w:rPr>
      </w:pPr>
      <w:r w:rsidRPr="00694D0C">
        <w:rPr>
          <w:rFonts w:ascii="Arial" w:hAnsi="Arial" w:cs="Arial"/>
        </w:rPr>
        <w:t xml:space="preserve">It is possible that the Parish Council may be able to act faster than many of the responding </w:t>
      </w:r>
      <w:r w:rsidR="00320E93">
        <w:rPr>
          <w:rFonts w:ascii="Arial" w:hAnsi="Arial" w:cs="Arial"/>
        </w:rPr>
        <w:t>agencies</w:t>
      </w:r>
      <w:r w:rsidRPr="00694D0C">
        <w:rPr>
          <w:rFonts w:ascii="Arial" w:hAnsi="Arial" w:cs="Arial"/>
        </w:rPr>
        <w:t xml:space="preserve"> as they have an in-depth local knowledge that would provide invaluable assistance to the response.</w:t>
      </w:r>
    </w:p>
    <w:p w14:paraId="6B699379" w14:textId="77777777" w:rsidR="005B407B" w:rsidRPr="00694D0C" w:rsidRDefault="005B407B" w:rsidP="00D74324">
      <w:pPr>
        <w:spacing w:line="276" w:lineRule="auto"/>
        <w:rPr>
          <w:rFonts w:ascii="Arial" w:hAnsi="Arial" w:cs="Arial"/>
        </w:rPr>
      </w:pPr>
    </w:p>
    <w:p w14:paraId="0008BA24" w14:textId="7553BFE1" w:rsidR="005B407B" w:rsidRPr="00694D0C" w:rsidRDefault="005B407B" w:rsidP="00D74324">
      <w:pPr>
        <w:spacing w:line="276" w:lineRule="auto"/>
        <w:rPr>
          <w:rFonts w:ascii="Arial" w:hAnsi="Arial" w:cs="Arial"/>
        </w:rPr>
      </w:pPr>
      <w:r w:rsidRPr="00694D0C">
        <w:rPr>
          <w:rFonts w:ascii="Arial" w:hAnsi="Arial" w:cs="Arial"/>
        </w:rPr>
        <w:t xml:space="preserve">By completing a Community </w:t>
      </w:r>
      <w:r w:rsidR="00320E93">
        <w:rPr>
          <w:rFonts w:ascii="Arial" w:hAnsi="Arial" w:cs="Arial"/>
        </w:rPr>
        <w:t xml:space="preserve">Resilience </w:t>
      </w:r>
      <w:r w:rsidRPr="00694D0C">
        <w:rPr>
          <w:rFonts w:ascii="Arial" w:hAnsi="Arial" w:cs="Arial"/>
        </w:rPr>
        <w:t>Plan the Parish Council is putting arrangements in place to mobilise resources that already exist in the Mobberley community to support residents during an emergency.</w:t>
      </w:r>
    </w:p>
    <w:p w14:paraId="3FE9F23F" w14:textId="77777777" w:rsidR="005B407B" w:rsidRPr="00694D0C" w:rsidRDefault="005B407B" w:rsidP="00D74324">
      <w:pPr>
        <w:spacing w:line="276" w:lineRule="auto"/>
        <w:rPr>
          <w:rFonts w:ascii="Arial" w:hAnsi="Arial" w:cs="Arial"/>
        </w:rPr>
      </w:pPr>
    </w:p>
    <w:p w14:paraId="19E153A1" w14:textId="1C85F93B" w:rsidR="005B407B" w:rsidRPr="00694D0C" w:rsidRDefault="44FBE565" w:rsidP="00D74324">
      <w:pPr>
        <w:spacing w:line="276" w:lineRule="auto"/>
        <w:rPr>
          <w:rFonts w:ascii="Arial" w:hAnsi="Arial" w:cs="Arial"/>
        </w:rPr>
      </w:pPr>
      <w:r w:rsidRPr="00694D0C">
        <w:rPr>
          <w:rFonts w:ascii="Arial" w:hAnsi="Arial" w:cs="Arial"/>
        </w:rPr>
        <w:t>During a major wide area emergency, it could be some time before responding organisations are able to offer assistance.  By planning in advance, the Parish Council could provide key assistance co-ordinating local response activities.</w:t>
      </w:r>
    </w:p>
    <w:p w14:paraId="3F6E8785" w14:textId="64BD79AD" w:rsidR="3748EC58" w:rsidRDefault="3748EC58" w:rsidP="00370C80">
      <w:pPr>
        <w:jc w:val="both"/>
      </w:pPr>
      <w:r w:rsidRPr="3748EC58">
        <w:rPr>
          <w:rFonts w:ascii="Arial" w:hAnsi="Arial" w:cs="Arial"/>
        </w:rPr>
        <w:t xml:space="preserve"> </w:t>
      </w:r>
      <w:r>
        <w:br w:type="page"/>
      </w:r>
    </w:p>
    <w:p w14:paraId="53F7E76B" w14:textId="61BF6EE8" w:rsidR="00874DED" w:rsidRPr="00320E93" w:rsidRDefault="0D5A19EE" w:rsidP="00E37502">
      <w:pPr>
        <w:pStyle w:val="Heading1"/>
        <w:rPr>
          <w:rFonts w:ascii="Arial" w:hAnsi="Arial" w:cs="Arial"/>
          <w:b/>
          <w:bCs/>
          <w:color w:val="auto"/>
          <w:sz w:val="36"/>
          <w:szCs w:val="36"/>
        </w:rPr>
      </w:pPr>
      <w:bookmarkStart w:id="5" w:name="_Toc138144230"/>
      <w:r w:rsidRPr="00320E93">
        <w:rPr>
          <w:rFonts w:ascii="Arial" w:hAnsi="Arial" w:cs="Arial"/>
          <w:b/>
          <w:bCs/>
          <w:color w:val="auto"/>
          <w:sz w:val="36"/>
          <w:szCs w:val="36"/>
        </w:rPr>
        <w:lastRenderedPageBreak/>
        <w:t>2 Purpose of the Plan</w:t>
      </w:r>
      <w:bookmarkEnd w:id="5"/>
    </w:p>
    <w:p w14:paraId="3AE9667B" w14:textId="77777777" w:rsidR="00E37502" w:rsidRPr="00E37502" w:rsidRDefault="00E37502" w:rsidP="00E37502"/>
    <w:p w14:paraId="25D94C8F" w14:textId="77BC1FDB" w:rsidR="00727684" w:rsidRPr="00727684" w:rsidRDefault="0D5A19EE" w:rsidP="00D74324">
      <w:pPr>
        <w:pStyle w:val="norm"/>
        <w:spacing w:line="276" w:lineRule="auto"/>
        <w:rPr>
          <w:b/>
          <w:bCs/>
        </w:rPr>
      </w:pPr>
      <w:r w:rsidRPr="00727684">
        <w:rPr>
          <w:b/>
          <w:bCs/>
        </w:rPr>
        <w:t>2.1 Aims</w:t>
      </w:r>
    </w:p>
    <w:p w14:paraId="08F1A159" w14:textId="627D64A2" w:rsidR="00874DED" w:rsidRDefault="00874DED" w:rsidP="00D74324">
      <w:pPr>
        <w:spacing w:line="276" w:lineRule="auto"/>
        <w:jc w:val="both"/>
        <w:rPr>
          <w:rFonts w:ascii="Arial" w:hAnsi="Arial" w:cs="Arial"/>
        </w:rPr>
      </w:pPr>
      <w:r>
        <w:rPr>
          <w:rFonts w:ascii="Arial" w:hAnsi="Arial" w:cs="Arial"/>
        </w:rPr>
        <w:t xml:space="preserve">The aim of the </w:t>
      </w:r>
      <w:r w:rsidR="00B778D9">
        <w:rPr>
          <w:rFonts w:ascii="Arial" w:hAnsi="Arial" w:cs="Arial"/>
        </w:rPr>
        <w:t>C</w:t>
      </w:r>
      <w:r>
        <w:rPr>
          <w:rFonts w:ascii="Arial" w:hAnsi="Arial" w:cs="Arial"/>
        </w:rPr>
        <w:t xml:space="preserve">ommunity </w:t>
      </w:r>
      <w:r w:rsidR="00B778D9">
        <w:rPr>
          <w:rFonts w:ascii="Arial" w:hAnsi="Arial" w:cs="Arial"/>
        </w:rPr>
        <w:t>P</w:t>
      </w:r>
      <w:r>
        <w:rPr>
          <w:rFonts w:ascii="Arial" w:hAnsi="Arial" w:cs="Arial"/>
        </w:rPr>
        <w:t xml:space="preserve">lan is to increase short term </w:t>
      </w:r>
      <w:r w:rsidR="00B778D9">
        <w:rPr>
          <w:rFonts w:ascii="Arial" w:hAnsi="Arial" w:cs="Arial"/>
        </w:rPr>
        <w:t>Co</w:t>
      </w:r>
      <w:r>
        <w:rPr>
          <w:rFonts w:ascii="Arial" w:hAnsi="Arial" w:cs="Arial"/>
        </w:rPr>
        <w:t xml:space="preserve">mmunity </w:t>
      </w:r>
      <w:r w:rsidR="00B778D9">
        <w:rPr>
          <w:rFonts w:ascii="Arial" w:hAnsi="Arial" w:cs="Arial"/>
        </w:rPr>
        <w:t>R</w:t>
      </w:r>
      <w:r>
        <w:rPr>
          <w:rFonts w:ascii="Arial" w:hAnsi="Arial" w:cs="Arial"/>
        </w:rPr>
        <w:t xml:space="preserve">esilience in response to an </w:t>
      </w:r>
      <w:r w:rsidR="00B778D9">
        <w:rPr>
          <w:rFonts w:ascii="Arial" w:hAnsi="Arial" w:cs="Arial"/>
        </w:rPr>
        <w:t>E</w:t>
      </w:r>
      <w:r>
        <w:rPr>
          <w:rFonts w:ascii="Arial" w:hAnsi="Arial" w:cs="Arial"/>
        </w:rPr>
        <w:t>mergency occurring in the local area</w:t>
      </w:r>
    </w:p>
    <w:p w14:paraId="51D241C9" w14:textId="0A329A6F" w:rsidR="00874DED" w:rsidRDefault="00874DED" w:rsidP="00D74324">
      <w:pPr>
        <w:spacing w:line="276" w:lineRule="auto"/>
        <w:jc w:val="both"/>
        <w:rPr>
          <w:rFonts w:ascii="Arial" w:hAnsi="Arial" w:cs="Arial"/>
        </w:rPr>
      </w:pPr>
    </w:p>
    <w:p w14:paraId="6E49BEAF" w14:textId="77777777" w:rsidR="00874DED" w:rsidRDefault="00874DED" w:rsidP="00D74324">
      <w:pPr>
        <w:pStyle w:val="CommentText"/>
        <w:spacing w:line="276" w:lineRule="auto"/>
        <w:rPr>
          <w:rFonts w:ascii="Arial" w:hAnsi="Arial" w:cs="Arial"/>
          <w:sz w:val="24"/>
          <w:szCs w:val="24"/>
        </w:rPr>
      </w:pPr>
      <w:r>
        <w:rPr>
          <w:rFonts w:ascii="Arial" w:hAnsi="Arial" w:cs="Arial"/>
          <w:sz w:val="24"/>
          <w:szCs w:val="24"/>
        </w:rPr>
        <w:t>Definition of Community Resilience:</w:t>
      </w:r>
    </w:p>
    <w:p w14:paraId="1E25312B" w14:textId="41ACBFD5" w:rsidR="00874DED" w:rsidRDefault="00874DED" w:rsidP="00D74324">
      <w:pPr>
        <w:pStyle w:val="CommentText"/>
        <w:spacing w:line="276" w:lineRule="auto"/>
        <w:jc w:val="center"/>
        <w:rPr>
          <w:rFonts w:ascii="Arial" w:hAnsi="Arial" w:cs="Arial"/>
          <w:b/>
          <w:bCs/>
          <w:i/>
          <w:iCs/>
          <w:sz w:val="24"/>
          <w:szCs w:val="24"/>
        </w:rPr>
      </w:pPr>
      <w:r>
        <w:rPr>
          <w:rFonts w:ascii="Arial" w:hAnsi="Arial" w:cs="Arial"/>
          <w:b/>
          <w:bCs/>
          <w:i/>
          <w:iCs/>
          <w:sz w:val="24"/>
          <w:szCs w:val="24"/>
        </w:rPr>
        <w:t>‘Communities and individuals harnessing local resource and expertise to help themselves in an emergency, in a way that compliments the response of the emergency services’</w:t>
      </w:r>
    </w:p>
    <w:p w14:paraId="1B481830" w14:textId="77777777" w:rsidR="00874DED" w:rsidRDefault="00874DED" w:rsidP="00D74324">
      <w:pPr>
        <w:pStyle w:val="CommentText"/>
        <w:spacing w:line="276" w:lineRule="auto"/>
        <w:jc w:val="center"/>
      </w:pPr>
    </w:p>
    <w:p w14:paraId="737E1524" w14:textId="6535F17B" w:rsidR="00727684" w:rsidRPr="00E81F31" w:rsidRDefault="0D5A19EE" w:rsidP="00D74324">
      <w:pPr>
        <w:pStyle w:val="norm"/>
        <w:spacing w:line="276" w:lineRule="auto"/>
        <w:rPr>
          <w:b/>
          <w:bCs/>
        </w:rPr>
      </w:pPr>
      <w:r w:rsidRPr="00E81F31">
        <w:rPr>
          <w:b/>
          <w:bCs/>
        </w:rPr>
        <w:t>2.2 Objectives</w:t>
      </w:r>
    </w:p>
    <w:p w14:paraId="0B56327F" w14:textId="2830650D" w:rsidR="00295DF0" w:rsidRPr="00295DF0" w:rsidRDefault="00874DED" w:rsidP="003750F0">
      <w:pPr>
        <w:pStyle w:val="ListParagraph"/>
        <w:numPr>
          <w:ilvl w:val="0"/>
          <w:numId w:val="6"/>
        </w:numPr>
        <w:spacing w:line="276" w:lineRule="auto"/>
        <w:rPr>
          <w:rFonts w:ascii="Arial" w:hAnsi="Arial" w:cs="Arial"/>
        </w:rPr>
      </w:pPr>
      <w:r w:rsidRPr="00E37502">
        <w:rPr>
          <w:rFonts w:ascii="Arial" w:hAnsi="Arial" w:cs="Arial"/>
        </w:rPr>
        <w:t xml:space="preserve">To enable the </w:t>
      </w:r>
      <w:r w:rsidR="00B778D9">
        <w:rPr>
          <w:rFonts w:ascii="Arial" w:hAnsi="Arial" w:cs="Arial"/>
        </w:rPr>
        <w:t>C</w:t>
      </w:r>
      <w:r w:rsidRPr="00E37502">
        <w:rPr>
          <w:rFonts w:ascii="Arial" w:hAnsi="Arial" w:cs="Arial"/>
        </w:rPr>
        <w:t xml:space="preserve">ommunity to respond effectively to an </w:t>
      </w:r>
      <w:r w:rsidR="00B778D9">
        <w:rPr>
          <w:rFonts w:ascii="Arial" w:hAnsi="Arial" w:cs="Arial"/>
        </w:rPr>
        <w:t>E</w:t>
      </w:r>
      <w:r w:rsidRPr="00E37502">
        <w:rPr>
          <w:rFonts w:ascii="Arial" w:hAnsi="Arial" w:cs="Arial"/>
        </w:rPr>
        <w:t xml:space="preserve">mergency that occurs in </w:t>
      </w:r>
      <w:r w:rsidR="00E37502" w:rsidRPr="00E37502">
        <w:rPr>
          <w:rFonts w:ascii="Arial" w:hAnsi="Arial" w:cs="Arial"/>
        </w:rPr>
        <w:t>t</w:t>
      </w:r>
      <w:r w:rsidRPr="00E37502">
        <w:rPr>
          <w:rFonts w:ascii="Arial" w:hAnsi="Arial" w:cs="Arial"/>
        </w:rPr>
        <w:t>he local area.</w:t>
      </w:r>
    </w:p>
    <w:p w14:paraId="1860EEAC" w14:textId="52D475E8" w:rsidR="00874DED" w:rsidRPr="00874DED" w:rsidRDefault="00874DED" w:rsidP="003750F0">
      <w:pPr>
        <w:numPr>
          <w:ilvl w:val="0"/>
          <w:numId w:val="2"/>
        </w:numPr>
        <w:spacing w:line="276" w:lineRule="auto"/>
        <w:rPr>
          <w:rFonts w:ascii="Arial" w:hAnsi="Arial" w:cs="Arial"/>
        </w:rPr>
      </w:pPr>
      <w:r w:rsidRPr="00874DED">
        <w:rPr>
          <w:rFonts w:ascii="Arial" w:hAnsi="Arial" w:cs="Arial"/>
        </w:rPr>
        <w:t xml:space="preserve">To identify resources and key contacts within the </w:t>
      </w:r>
      <w:r w:rsidR="00B778D9">
        <w:rPr>
          <w:rFonts w:ascii="Arial" w:hAnsi="Arial" w:cs="Arial"/>
        </w:rPr>
        <w:t>C</w:t>
      </w:r>
      <w:r w:rsidRPr="00874DED">
        <w:rPr>
          <w:rFonts w:ascii="Arial" w:hAnsi="Arial" w:cs="Arial"/>
        </w:rPr>
        <w:t xml:space="preserve">ommunity that can assist the emergency services and </w:t>
      </w:r>
      <w:r w:rsidR="00B778D9">
        <w:rPr>
          <w:rFonts w:ascii="Arial" w:hAnsi="Arial" w:cs="Arial"/>
        </w:rPr>
        <w:t>L</w:t>
      </w:r>
      <w:r w:rsidRPr="00874DED">
        <w:rPr>
          <w:rFonts w:ascii="Arial" w:hAnsi="Arial" w:cs="Arial"/>
        </w:rPr>
        <w:t xml:space="preserve">ocal </w:t>
      </w:r>
      <w:r w:rsidR="00B778D9">
        <w:rPr>
          <w:rFonts w:ascii="Arial" w:hAnsi="Arial" w:cs="Arial"/>
        </w:rPr>
        <w:t>A</w:t>
      </w:r>
      <w:r w:rsidRPr="00874DED">
        <w:rPr>
          <w:rFonts w:ascii="Arial" w:hAnsi="Arial" w:cs="Arial"/>
        </w:rPr>
        <w:t xml:space="preserve">uthority in the response to an </w:t>
      </w:r>
      <w:r w:rsidR="00B778D9">
        <w:rPr>
          <w:rFonts w:ascii="Arial" w:hAnsi="Arial" w:cs="Arial"/>
        </w:rPr>
        <w:t>E</w:t>
      </w:r>
      <w:r w:rsidRPr="00874DED">
        <w:rPr>
          <w:rFonts w:ascii="Arial" w:hAnsi="Arial" w:cs="Arial"/>
        </w:rPr>
        <w:t>mergency.</w:t>
      </w:r>
    </w:p>
    <w:p w14:paraId="78F4C7A5" w14:textId="1D9BFFD1" w:rsidR="00874DED" w:rsidRDefault="00874DED" w:rsidP="003750F0">
      <w:pPr>
        <w:numPr>
          <w:ilvl w:val="0"/>
          <w:numId w:val="2"/>
        </w:numPr>
        <w:spacing w:line="276" w:lineRule="auto"/>
        <w:rPr>
          <w:rFonts w:ascii="Arial" w:hAnsi="Arial" w:cs="Arial"/>
        </w:rPr>
      </w:pPr>
      <w:r>
        <w:rPr>
          <w:rFonts w:ascii="Arial" w:hAnsi="Arial" w:cs="Arial"/>
        </w:rPr>
        <w:t xml:space="preserve">To identify </w:t>
      </w:r>
      <w:r w:rsidR="00B778D9">
        <w:rPr>
          <w:rFonts w:ascii="Arial" w:hAnsi="Arial" w:cs="Arial"/>
        </w:rPr>
        <w:t>H</w:t>
      </w:r>
      <w:r>
        <w:rPr>
          <w:rFonts w:ascii="Arial" w:hAnsi="Arial" w:cs="Arial"/>
        </w:rPr>
        <w:t xml:space="preserve">azards and possible </w:t>
      </w:r>
      <w:r w:rsidR="00B778D9">
        <w:rPr>
          <w:rFonts w:ascii="Arial" w:hAnsi="Arial" w:cs="Arial"/>
        </w:rPr>
        <w:t>M</w:t>
      </w:r>
      <w:r>
        <w:rPr>
          <w:rFonts w:ascii="Arial" w:hAnsi="Arial" w:cs="Arial"/>
        </w:rPr>
        <w:t>itigation measures within the community.</w:t>
      </w:r>
    </w:p>
    <w:p w14:paraId="662AF958" w14:textId="7C418769" w:rsidR="00874DED" w:rsidRPr="00874DED" w:rsidRDefault="00874DED" w:rsidP="003750F0">
      <w:pPr>
        <w:numPr>
          <w:ilvl w:val="0"/>
          <w:numId w:val="2"/>
        </w:numPr>
        <w:spacing w:line="276" w:lineRule="auto"/>
        <w:rPr>
          <w:rFonts w:ascii="Arial" w:hAnsi="Arial" w:cs="Arial"/>
        </w:rPr>
      </w:pPr>
      <w:r w:rsidRPr="00874DED">
        <w:rPr>
          <w:rFonts w:ascii="Arial" w:hAnsi="Arial" w:cs="Arial"/>
        </w:rPr>
        <w:t>To identify vulnerable people within the community</w:t>
      </w:r>
    </w:p>
    <w:p w14:paraId="525B4E2B" w14:textId="270D4B0F" w:rsidR="00874DED" w:rsidRDefault="00874DED" w:rsidP="00D74324">
      <w:pPr>
        <w:spacing w:line="276" w:lineRule="auto"/>
        <w:jc w:val="both"/>
        <w:rPr>
          <w:rFonts w:ascii="Arial" w:hAnsi="Arial" w:cs="Arial"/>
        </w:rPr>
      </w:pPr>
    </w:p>
    <w:p w14:paraId="42CC16B4" w14:textId="646EF6FC" w:rsidR="00727684" w:rsidRPr="00727684" w:rsidRDefault="0D5A19EE" w:rsidP="00D74324">
      <w:pPr>
        <w:pStyle w:val="norm"/>
        <w:spacing w:line="276" w:lineRule="auto"/>
        <w:rPr>
          <w:b/>
          <w:bCs/>
        </w:rPr>
      </w:pPr>
      <w:bookmarkStart w:id="6" w:name="_Toc110840436"/>
      <w:r w:rsidRPr="00727684">
        <w:rPr>
          <w:b/>
          <w:bCs/>
        </w:rPr>
        <w:t>2.3 Roles and Responsibilities</w:t>
      </w:r>
      <w:bookmarkEnd w:id="6"/>
    </w:p>
    <w:p w14:paraId="1CB0BA13" w14:textId="77777777" w:rsidR="00E37502" w:rsidRDefault="00E37502" w:rsidP="003750F0">
      <w:pPr>
        <w:pStyle w:val="Default"/>
        <w:numPr>
          <w:ilvl w:val="0"/>
          <w:numId w:val="7"/>
        </w:numPr>
        <w:spacing w:line="276" w:lineRule="auto"/>
        <w:rPr>
          <w:rFonts w:ascii="Arial" w:hAnsi="Arial" w:cs="Arial"/>
        </w:rPr>
      </w:pPr>
      <w:r>
        <w:rPr>
          <w:rFonts w:ascii="Arial" w:hAnsi="Arial" w:cs="Arial"/>
        </w:rPr>
        <w:t xml:space="preserve">The Parish Council and other involved local bodies are committed to delivering this plan for the benefit of residents in the Parish. However, it should be noted that this support will be delivered by local volunteers. Those volunteers delivering the support will endeavour, subject to their skills and availabilities, take all reasonable measures to achieve the plan objectives. </w:t>
      </w:r>
    </w:p>
    <w:p w14:paraId="42DF1AC8" w14:textId="77777777" w:rsidR="00E37502" w:rsidRDefault="00E37502" w:rsidP="003750F0">
      <w:pPr>
        <w:pStyle w:val="Default"/>
        <w:numPr>
          <w:ilvl w:val="0"/>
          <w:numId w:val="7"/>
        </w:numPr>
        <w:spacing w:line="276" w:lineRule="auto"/>
        <w:rPr>
          <w:rFonts w:ascii="Arial" w:hAnsi="Arial" w:cs="Arial"/>
        </w:rPr>
      </w:pPr>
      <w:r>
        <w:rPr>
          <w:rFonts w:ascii="Arial" w:hAnsi="Arial" w:cs="Arial"/>
        </w:rPr>
        <w:t xml:space="preserve">The role of the Parish Council is initially to use reasonable actions to ensure that the Emergency Services have been alerted to a potential incident and to establish contact with the Joint Cheshire Emergency Planning Team. </w:t>
      </w:r>
    </w:p>
    <w:p w14:paraId="0413471F" w14:textId="6AEAF9DC" w:rsidR="00E37502" w:rsidRDefault="00E37502" w:rsidP="00D74324">
      <w:pPr>
        <w:pStyle w:val="Default"/>
        <w:spacing w:line="276" w:lineRule="auto"/>
        <w:ind w:left="720"/>
        <w:rPr>
          <w:rFonts w:ascii="Arial" w:hAnsi="Arial" w:cs="Arial"/>
          <w:color w:val="auto"/>
        </w:rPr>
      </w:pPr>
      <w:r>
        <w:rPr>
          <w:rFonts w:ascii="Arial" w:hAnsi="Arial" w:cs="Arial"/>
        </w:rPr>
        <w:t xml:space="preserve">Once the Emergency Services have been contacted - </w:t>
      </w:r>
      <w:r>
        <w:rPr>
          <w:rFonts w:ascii="Arial" w:hAnsi="Arial" w:cs="Arial"/>
          <w:color w:val="auto"/>
        </w:rPr>
        <w:t xml:space="preserve">provide information, to those bodies to help them establish the nature and scale of the emergency. The Community Emergency Group will help the Emergency Services to identify impacted and vulnerable individuals. </w:t>
      </w:r>
    </w:p>
    <w:p w14:paraId="7CB573AA" w14:textId="77777777" w:rsidR="00295DF0" w:rsidRDefault="0011487D" w:rsidP="00D74324">
      <w:pPr>
        <w:pStyle w:val="Default"/>
        <w:spacing w:line="276" w:lineRule="auto"/>
        <w:ind w:left="720"/>
        <w:rPr>
          <w:rFonts w:ascii="Arial" w:hAnsi="Arial" w:cs="Arial"/>
        </w:rPr>
      </w:pPr>
      <w:r>
        <w:rPr>
          <w:rFonts w:ascii="Arial" w:hAnsi="Arial" w:cs="Arial"/>
          <w:color w:val="auto"/>
        </w:rPr>
        <w:t>After the event - to liaise with residents, Emergency Services and any other involved participants to learn from the experience and determine what worked and what can be improved on.</w:t>
      </w:r>
    </w:p>
    <w:p w14:paraId="666E2AC2" w14:textId="58479176" w:rsidR="00D02EDB" w:rsidRPr="00D02EDB" w:rsidRDefault="0011487D" w:rsidP="003750F0">
      <w:pPr>
        <w:pStyle w:val="Default"/>
        <w:numPr>
          <w:ilvl w:val="0"/>
          <w:numId w:val="7"/>
        </w:numPr>
        <w:spacing w:line="276" w:lineRule="auto"/>
      </w:pPr>
      <w:r w:rsidRPr="00D02EDB">
        <w:rPr>
          <w:rFonts w:ascii="Arial" w:hAnsi="Arial" w:cs="Arial"/>
          <w:color w:val="auto"/>
        </w:rPr>
        <w:t>To maintain and update the plan based on latest requirements, lessons learnt, changes of contacts etc and good practice.</w:t>
      </w:r>
      <w:bookmarkStart w:id="7" w:name="_Toc110840437"/>
    </w:p>
    <w:p w14:paraId="4CA430C3" w14:textId="77777777" w:rsidR="00D02EDB" w:rsidRDefault="00D02EDB" w:rsidP="00D74324">
      <w:pPr>
        <w:pStyle w:val="Default"/>
        <w:spacing w:line="276" w:lineRule="auto"/>
        <w:ind w:left="720"/>
      </w:pPr>
    </w:p>
    <w:p w14:paraId="3FFB3538" w14:textId="7F200FBA" w:rsidR="00727684" w:rsidRPr="00727684" w:rsidRDefault="00D02EDB" w:rsidP="00D74324">
      <w:pPr>
        <w:pStyle w:val="norm"/>
        <w:spacing w:line="276" w:lineRule="auto"/>
        <w:rPr>
          <w:b/>
          <w:bCs/>
        </w:rPr>
      </w:pPr>
      <w:r w:rsidRPr="00727684">
        <w:rPr>
          <w:b/>
          <w:bCs/>
        </w:rPr>
        <w:t xml:space="preserve">2.4 </w:t>
      </w:r>
      <w:r w:rsidR="0D5A19EE" w:rsidRPr="00727684">
        <w:rPr>
          <w:b/>
          <w:bCs/>
        </w:rPr>
        <w:t>Scope</w:t>
      </w:r>
      <w:bookmarkEnd w:id="7"/>
      <w:r w:rsidR="0D5A19EE" w:rsidRPr="00727684">
        <w:rPr>
          <w:b/>
          <w:bCs/>
        </w:rPr>
        <w:t xml:space="preserve"> </w:t>
      </w:r>
    </w:p>
    <w:p w14:paraId="3644AD04" w14:textId="31FF2B56" w:rsidR="0065451C" w:rsidRDefault="0011487D" w:rsidP="00D74324">
      <w:pPr>
        <w:spacing w:line="276" w:lineRule="auto"/>
        <w:rPr>
          <w:rFonts w:ascii="Arial" w:hAnsi="Arial" w:cs="Arial"/>
        </w:rPr>
      </w:pPr>
      <w:r w:rsidRPr="00694D0C">
        <w:rPr>
          <w:rFonts w:ascii="Arial" w:hAnsi="Arial" w:cs="Arial"/>
        </w:rPr>
        <w:t>This Resilience Plan has been developed to support</w:t>
      </w:r>
      <w:r w:rsidR="00586A2E">
        <w:rPr>
          <w:rFonts w:ascii="Arial" w:hAnsi="Arial" w:cs="Arial"/>
        </w:rPr>
        <w:t xml:space="preserve"> the</w:t>
      </w:r>
      <w:r w:rsidRPr="00694D0C">
        <w:rPr>
          <w:rFonts w:ascii="Arial" w:hAnsi="Arial" w:cs="Arial"/>
        </w:rPr>
        <w:t xml:space="preserve"> </w:t>
      </w:r>
      <w:r w:rsidR="00586A2E">
        <w:rPr>
          <w:rFonts w:ascii="Arial" w:hAnsi="Arial" w:cs="Arial"/>
        </w:rPr>
        <w:t>E</w:t>
      </w:r>
      <w:r w:rsidRPr="00694D0C">
        <w:rPr>
          <w:rFonts w:ascii="Arial" w:hAnsi="Arial" w:cs="Arial"/>
        </w:rPr>
        <w:t xml:space="preserve">mergency response to </w:t>
      </w:r>
      <w:r w:rsidR="00586A2E">
        <w:rPr>
          <w:rFonts w:ascii="Arial" w:hAnsi="Arial" w:cs="Arial"/>
        </w:rPr>
        <w:t>C</w:t>
      </w:r>
      <w:r w:rsidRPr="00694D0C">
        <w:rPr>
          <w:rFonts w:ascii="Arial" w:hAnsi="Arial" w:cs="Arial"/>
        </w:rPr>
        <w:t xml:space="preserve">ommunity wide </w:t>
      </w:r>
      <w:r w:rsidR="00586A2E">
        <w:rPr>
          <w:rFonts w:ascii="Arial" w:hAnsi="Arial" w:cs="Arial"/>
        </w:rPr>
        <w:t>M</w:t>
      </w:r>
      <w:r w:rsidRPr="00694D0C">
        <w:rPr>
          <w:rFonts w:ascii="Arial" w:hAnsi="Arial" w:cs="Arial"/>
        </w:rPr>
        <w:t xml:space="preserve">ajor </w:t>
      </w:r>
      <w:r w:rsidR="00586A2E">
        <w:rPr>
          <w:rFonts w:ascii="Arial" w:hAnsi="Arial" w:cs="Arial"/>
        </w:rPr>
        <w:t>I</w:t>
      </w:r>
      <w:r w:rsidRPr="00694D0C">
        <w:rPr>
          <w:rFonts w:ascii="Arial" w:hAnsi="Arial" w:cs="Arial"/>
        </w:rPr>
        <w:t xml:space="preserve">ncidents rather than individual household issues. </w:t>
      </w:r>
    </w:p>
    <w:p w14:paraId="252E47B4" w14:textId="77777777" w:rsidR="0065451C" w:rsidRDefault="0065451C" w:rsidP="00D74324">
      <w:pPr>
        <w:spacing w:line="276" w:lineRule="auto"/>
        <w:rPr>
          <w:rFonts w:ascii="Arial" w:hAnsi="Arial" w:cs="Arial"/>
        </w:rPr>
      </w:pPr>
    </w:p>
    <w:p w14:paraId="3E9AD7CE" w14:textId="77777777" w:rsidR="0011487D" w:rsidRDefault="0011487D" w:rsidP="00D74324">
      <w:pPr>
        <w:spacing w:line="276" w:lineRule="auto"/>
        <w:rPr>
          <w:rFonts w:ascii="Arial" w:hAnsi="Arial" w:cs="Arial"/>
        </w:rPr>
      </w:pPr>
      <w:r w:rsidRPr="00694D0C">
        <w:rPr>
          <w:rFonts w:ascii="Arial" w:hAnsi="Arial" w:cs="Arial"/>
        </w:rPr>
        <w:t xml:space="preserve">A </w:t>
      </w:r>
      <w:r w:rsidR="00013402">
        <w:rPr>
          <w:rFonts w:ascii="Arial" w:hAnsi="Arial" w:cs="Arial"/>
        </w:rPr>
        <w:t>C</w:t>
      </w:r>
      <w:r w:rsidRPr="00694D0C">
        <w:rPr>
          <w:rFonts w:ascii="Arial" w:hAnsi="Arial" w:cs="Arial"/>
        </w:rPr>
        <w:t xml:space="preserve">ommunity wide event can be characterised as: </w:t>
      </w:r>
    </w:p>
    <w:p w14:paraId="5555C609" w14:textId="00F33414" w:rsidR="0011487D" w:rsidRDefault="0011487D" w:rsidP="003750F0">
      <w:pPr>
        <w:pStyle w:val="Default"/>
        <w:numPr>
          <w:ilvl w:val="0"/>
          <w:numId w:val="8"/>
        </w:numPr>
        <w:spacing w:after="70" w:line="276" w:lineRule="auto"/>
        <w:rPr>
          <w:rFonts w:ascii="Arial" w:hAnsi="Arial" w:cs="Arial"/>
          <w:color w:val="auto"/>
        </w:rPr>
      </w:pPr>
      <w:r>
        <w:rPr>
          <w:rFonts w:ascii="Arial" w:hAnsi="Arial" w:cs="Arial"/>
          <w:color w:val="auto"/>
        </w:rPr>
        <w:t xml:space="preserve">An event that affects typically multiple households, be it associated with people, their properties, access to them or the services they use. </w:t>
      </w:r>
    </w:p>
    <w:p w14:paraId="569B3D0E" w14:textId="503F3280" w:rsidR="0011487D" w:rsidRDefault="00013402" w:rsidP="003750F0">
      <w:pPr>
        <w:pStyle w:val="Default"/>
        <w:numPr>
          <w:ilvl w:val="0"/>
          <w:numId w:val="8"/>
        </w:numPr>
        <w:spacing w:after="70" w:line="276" w:lineRule="auto"/>
        <w:rPr>
          <w:rFonts w:ascii="Arial" w:hAnsi="Arial" w:cs="Arial"/>
          <w:color w:val="auto"/>
        </w:rPr>
      </w:pPr>
      <w:r>
        <w:rPr>
          <w:rFonts w:ascii="Arial" w:hAnsi="Arial" w:cs="Arial"/>
          <w:color w:val="auto"/>
        </w:rPr>
        <w:lastRenderedPageBreak/>
        <w:t>R</w:t>
      </w:r>
      <w:r w:rsidR="009C008E">
        <w:rPr>
          <w:rFonts w:ascii="Arial" w:hAnsi="Arial" w:cs="Arial"/>
          <w:color w:val="auto"/>
        </w:rPr>
        <w:t>e</w:t>
      </w:r>
      <w:r w:rsidR="0011487D">
        <w:rPr>
          <w:rFonts w:ascii="Arial" w:hAnsi="Arial" w:cs="Arial"/>
          <w:color w:val="auto"/>
        </w:rPr>
        <w:t>quiring the engagement of multiple</w:t>
      </w:r>
      <w:r>
        <w:rPr>
          <w:rFonts w:ascii="Arial" w:hAnsi="Arial" w:cs="Arial"/>
          <w:color w:val="auto"/>
        </w:rPr>
        <w:t xml:space="preserve"> E</w:t>
      </w:r>
      <w:r w:rsidR="0011487D">
        <w:rPr>
          <w:rFonts w:ascii="Arial" w:hAnsi="Arial" w:cs="Arial"/>
          <w:color w:val="auto"/>
        </w:rPr>
        <w:t xml:space="preserve">mergency </w:t>
      </w:r>
      <w:r>
        <w:rPr>
          <w:rFonts w:ascii="Arial" w:hAnsi="Arial" w:cs="Arial"/>
          <w:color w:val="auto"/>
        </w:rPr>
        <w:t>S</w:t>
      </w:r>
      <w:r w:rsidR="0011487D">
        <w:rPr>
          <w:rFonts w:ascii="Arial" w:hAnsi="Arial" w:cs="Arial"/>
          <w:color w:val="auto"/>
        </w:rPr>
        <w:t xml:space="preserve">ervices such as </w:t>
      </w:r>
      <w:r>
        <w:rPr>
          <w:rFonts w:ascii="Arial" w:hAnsi="Arial" w:cs="Arial"/>
          <w:color w:val="auto"/>
        </w:rPr>
        <w:t>P</w:t>
      </w:r>
      <w:r w:rsidR="0011487D">
        <w:rPr>
          <w:rFonts w:ascii="Arial" w:hAnsi="Arial" w:cs="Arial"/>
          <w:color w:val="auto"/>
        </w:rPr>
        <w:t xml:space="preserve">olice, </w:t>
      </w:r>
      <w:r>
        <w:rPr>
          <w:rFonts w:ascii="Arial" w:hAnsi="Arial" w:cs="Arial"/>
          <w:color w:val="auto"/>
        </w:rPr>
        <w:t>Fire, U</w:t>
      </w:r>
      <w:r w:rsidR="0011487D">
        <w:rPr>
          <w:rFonts w:ascii="Arial" w:hAnsi="Arial" w:cs="Arial"/>
          <w:color w:val="auto"/>
        </w:rPr>
        <w:t xml:space="preserve">tilities or Cheshire East </w:t>
      </w:r>
      <w:r>
        <w:rPr>
          <w:rFonts w:ascii="Arial" w:hAnsi="Arial" w:cs="Arial"/>
          <w:color w:val="auto"/>
        </w:rPr>
        <w:t>E</w:t>
      </w:r>
      <w:r w:rsidR="0011487D">
        <w:rPr>
          <w:rFonts w:ascii="Arial" w:hAnsi="Arial" w:cs="Arial"/>
          <w:color w:val="auto"/>
        </w:rPr>
        <w:t xml:space="preserve">mergency response. </w:t>
      </w:r>
    </w:p>
    <w:p w14:paraId="1C82309C" w14:textId="5CB3254A" w:rsidR="0011487D" w:rsidRDefault="0011487D" w:rsidP="003750F0">
      <w:pPr>
        <w:pStyle w:val="Default"/>
        <w:numPr>
          <w:ilvl w:val="0"/>
          <w:numId w:val="8"/>
        </w:numPr>
        <w:spacing w:after="70" w:line="276" w:lineRule="auto"/>
        <w:rPr>
          <w:rFonts w:ascii="Arial" w:hAnsi="Arial" w:cs="Arial"/>
          <w:color w:val="auto"/>
        </w:rPr>
      </w:pPr>
      <w:r>
        <w:rPr>
          <w:rFonts w:ascii="Arial" w:hAnsi="Arial" w:cs="Arial"/>
          <w:color w:val="auto"/>
        </w:rPr>
        <w:t xml:space="preserve">Beyond the capacity of any one household to resolve. </w:t>
      </w:r>
    </w:p>
    <w:p w14:paraId="21579CC8" w14:textId="3D0BEA4F" w:rsidR="0011487D" w:rsidRDefault="00013402" w:rsidP="003750F0">
      <w:pPr>
        <w:pStyle w:val="Default"/>
        <w:numPr>
          <w:ilvl w:val="0"/>
          <w:numId w:val="8"/>
        </w:numPr>
        <w:spacing w:line="276" w:lineRule="auto"/>
        <w:rPr>
          <w:rFonts w:ascii="Arial" w:hAnsi="Arial" w:cs="Arial"/>
          <w:color w:val="auto"/>
        </w:rPr>
      </w:pPr>
      <w:r>
        <w:rPr>
          <w:rFonts w:ascii="Arial" w:hAnsi="Arial" w:cs="Arial"/>
          <w:color w:val="auto"/>
        </w:rPr>
        <w:t>C</w:t>
      </w:r>
      <w:r w:rsidR="0011487D">
        <w:rPr>
          <w:rFonts w:ascii="Arial" w:hAnsi="Arial" w:cs="Arial"/>
          <w:color w:val="auto"/>
        </w:rPr>
        <w:t xml:space="preserve">aused by an event from outside the property, </w:t>
      </w:r>
      <w:r w:rsidR="0065451C">
        <w:rPr>
          <w:rFonts w:ascii="Arial" w:hAnsi="Arial" w:cs="Arial"/>
          <w:color w:val="auto"/>
        </w:rPr>
        <w:t>such as</w:t>
      </w:r>
      <w:r w:rsidR="0011487D">
        <w:rPr>
          <w:rFonts w:ascii="Arial" w:hAnsi="Arial" w:cs="Arial"/>
          <w:color w:val="auto"/>
        </w:rPr>
        <w:t xml:space="preserve"> flood water entering from outside the property. </w:t>
      </w:r>
    </w:p>
    <w:p w14:paraId="0D289D43" w14:textId="77777777" w:rsidR="00056EF3" w:rsidRPr="00D36B6D" w:rsidRDefault="00056EF3" w:rsidP="00056EF3">
      <w:pPr>
        <w:pStyle w:val="Default"/>
        <w:spacing w:line="276" w:lineRule="auto"/>
        <w:ind w:left="720"/>
        <w:rPr>
          <w:rFonts w:ascii="Arial" w:hAnsi="Arial" w:cs="Arial"/>
          <w:color w:val="auto"/>
        </w:rPr>
      </w:pPr>
    </w:p>
    <w:p w14:paraId="1151A808" w14:textId="1A36FDA3" w:rsidR="0011487D" w:rsidRPr="00727684" w:rsidRDefault="0011487D" w:rsidP="00D74324">
      <w:pPr>
        <w:pStyle w:val="Default"/>
        <w:spacing w:line="276" w:lineRule="auto"/>
        <w:rPr>
          <w:rFonts w:ascii="Arial" w:hAnsi="Arial" w:cs="Arial"/>
          <w:b/>
          <w:bCs/>
          <w:color w:val="auto"/>
        </w:rPr>
      </w:pPr>
      <w:r w:rsidRPr="00727684">
        <w:rPr>
          <w:rFonts w:ascii="Arial" w:hAnsi="Arial" w:cs="Arial"/>
          <w:b/>
          <w:bCs/>
          <w:color w:val="auto"/>
        </w:rPr>
        <w:t xml:space="preserve">It does not include: </w:t>
      </w:r>
    </w:p>
    <w:p w14:paraId="4AAD12AF" w14:textId="77777777" w:rsidR="00727684" w:rsidRPr="0065451C" w:rsidRDefault="00727684" w:rsidP="00D74324">
      <w:pPr>
        <w:pStyle w:val="Default"/>
        <w:spacing w:line="276" w:lineRule="auto"/>
        <w:rPr>
          <w:rFonts w:ascii="Arial" w:hAnsi="Arial" w:cs="Arial"/>
          <w:color w:val="auto"/>
          <w:sz w:val="22"/>
          <w:szCs w:val="22"/>
        </w:rPr>
      </w:pPr>
    </w:p>
    <w:p w14:paraId="04A7FD99" w14:textId="406BEE8F" w:rsidR="0011487D" w:rsidRPr="009C008E" w:rsidRDefault="0011487D" w:rsidP="003750F0">
      <w:pPr>
        <w:pStyle w:val="Default"/>
        <w:numPr>
          <w:ilvl w:val="0"/>
          <w:numId w:val="9"/>
        </w:numPr>
        <w:spacing w:after="68" w:line="276" w:lineRule="auto"/>
        <w:rPr>
          <w:rFonts w:ascii="Arial" w:hAnsi="Arial" w:cs="Arial"/>
          <w:color w:val="auto"/>
        </w:rPr>
      </w:pPr>
      <w:r w:rsidRPr="009C008E">
        <w:rPr>
          <w:rFonts w:ascii="Arial" w:hAnsi="Arial" w:cs="Arial"/>
          <w:color w:val="auto"/>
        </w:rPr>
        <w:t>Individual households</w:t>
      </w:r>
      <w:r w:rsidR="009C008E" w:rsidRPr="009C008E">
        <w:rPr>
          <w:rFonts w:ascii="Arial" w:hAnsi="Arial" w:cs="Arial"/>
          <w:color w:val="auto"/>
        </w:rPr>
        <w:t xml:space="preserve">, </w:t>
      </w:r>
      <w:r w:rsidRPr="009C008E">
        <w:rPr>
          <w:rFonts w:ascii="Arial" w:hAnsi="Arial" w:cs="Arial"/>
          <w:color w:val="auto"/>
        </w:rPr>
        <w:t xml:space="preserve">unless there are some extenuating circumstances, </w:t>
      </w:r>
      <w:r w:rsidR="009C008E" w:rsidRPr="009C008E">
        <w:rPr>
          <w:rFonts w:ascii="Arial" w:hAnsi="Arial" w:cs="Arial"/>
          <w:color w:val="auto"/>
        </w:rPr>
        <w:t xml:space="preserve">such as </w:t>
      </w:r>
      <w:r w:rsidRPr="009C008E">
        <w:rPr>
          <w:rFonts w:ascii="Arial" w:hAnsi="Arial" w:cs="Arial"/>
          <w:color w:val="auto"/>
        </w:rPr>
        <w:t xml:space="preserve">the people impacted </w:t>
      </w:r>
      <w:r w:rsidR="009C008E">
        <w:rPr>
          <w:rFonts w:ascii="Arial" w:hAnsi="Arial" w:cs="Arial"/>
          <w:color w:val="auto"/>
        </w:rPr>
        <w:t>are</w:t>
      </w:r>
      <w:r w:rsidRPr="009C008E">
        <w:rPr>
          <w:rFonts w:ascii="Arial" w:hAnsi="Arial" w:cs="Arial"/>
          <w:color w:val="auto"/>
        </w:rPr>
        <w:t xml:space="preserve"> classed as vulnerable</w:t>
      </w:r>
      <w:r w:rsidR="009C008E" w:rsidRPr="009C008E">
        <w:rPr>
          <w:rFonts w:ascii="Arial" w:hAnsi="Arial" w:cs="Arial"/>
          <w:color w:val="auto"/>
        </w:rPr>
        <w:t>;</w:t>
      </w:r>
      <w:r w:rsidR="009C008E">
        <w:rPr>
          <w:rFonts w:ascii="Arial" w:hAnsi="Arial" w:cs="Arial"/>
          <w:color w:val="auto"/>
        </w:rPr>
        <w:t xml:space="preserve"> t</w:t>
      </w:r>
      <w:r w:rsidRPr="009C008E">
        <w:rPr>
          <w:rFonts w:ascii="Arial" w:hAnsi="Arial" w:cs="Arial"/>
          <w:color w:val="auto"/>
        </w:rPr>
        <w:t xml:space="preserve">he cause is by circumstances out in the </w:t>
      </w:r>
      <w:r w:rsidR="009C008E" w:rsidRPr="009C008E">
        <w:rPr>
          <w:rFonts w:ascii="Arial" w:hAnsi="Arial" w:cs="Arial"/>
          <w:color w:val="auto"/>
        </w:rPr>
        <w:t>w</w:t>
      </w:r>
      <w:r w:rsidRPr="009C008E">
        <w:rPr>
          <w:rFonts w:ascii="Arial" w:hAnsi="Arial" w:cs="Arial"/>
          <w:color w:val="auto"/>
        </w:rPr>
        <w:t xml:space="preserve">ider </w:t>
      </w:r>
      <w:r w:rsidR="00013402" w:rsidRPr="009C008E">
        <w:rPr>
          <w:rFonts w:ascii="Arial" w:hAnsi="Arial" w:cs="Arial"/>
          <w:color w:val="auto"/>
        </w:rPr>
        <w:t>C</w:t>
      </w:r>
      <w:r w:rsidRPr="009C008E">
        <w:rPr>
          <w:rFonts w:ascii="Arial" w:hAnsi="Arial" w:cs="Arial"/>
          <w:color w:val="auto"/>
        </w:rPr>
        <w:t xml:space="preserve">ommunity environment. </w:t>
      </w:r>
    </w:p>
    <w:p w14:paraId="3BB87D05" w14:textId="61608E47" w:rsidR="0011487D" w:rsidRDefault="0011487D" w:rsidP="003750F0">
      <w:pPr>
        <w:pStyle w:val="Default"/>
        <w:numPr>
          <w:ilvl w:val="0"/>
          <w:numId w:val="9"/>
        </w:numPr>
        <w:spacing w:after="68" w:line="276" w:lineRule="auto"/>
        <w:rPr>
          <w:rFonts w:ascii="Arial" w:hAnsi="Arial" w:cs="Arial"/>
          <w:color w:val="auto"/>
        </w:rPr>
      </w:pPr>
      <w:r>
        <w:rPr>
          <w:rFonts w:ascii="Arial" w:hAnsi="Arial" w:cs="Arial"/>
          <w:color w:val="auto"/>
        </w:rPr>
        <w:t xml:space="preserve">Health </w:t>
      </w:r>
      <w:r w:rsidR="009C008E">
        <w:rPr>
          <w:rFonts w:ascii="Arial" w:hAnsi="Arial" w:cs="Arial"/>
          <w:color w:val="auto"/>
        </w:rPr>
        <w:t>m</w:t>
      </w:r>
      <w:r>
        <w:rPr>
          <w:rFonts w:ascii="Arial" w:hAnsi="Arial" w:cs="Arial"/>
          <w:color w:val="auto"/>
        </w:rPr>
        <w:t>atters</w:t>
      </w:r>
      <w:r w:rsidR="009C008E">
        <w:rPr>
          <w:rFonts w:ascii="Arial" w:hAnsi="Arial" w:cs="Arial"/>
          <w:color w:val="auto"/>
        </w:rPr>
        <w:t>,</w:t>
      </w:r>
      <w:r>
        <w:rPr>
          <w:rFonts w:ascii="Arial" w:hAnsi="Arial" w:cs="Arial"/>
          <w:color w:val="auto"/>
        </w:rPr>
        <w:t xml:space="preserve"> unless required by Cheshire East Council or the </w:t>
      </w:r>
      <w:r w:rsidR="009C008E">
        <w:rPr>
          <w:rFonts w:ascii="Arial" w:hAnsi="Arial" w:cs="Arial"/>
          <w:color w:val="auto"/>
        </w:rPr>
        <w:t>E</w:t>
      </w:r>
      <w:r>
        <w:rPr>
          <w:rFonts w:ascii="Arial" w:hAnsi="Arial" w:cs="Arial"/>
          <w:color w:val="auto"/>
        </w:rPr>
        <w:t xml:space="preserve">mergency </w:t>
      </w:r>
      <w:r w:rsidR="009C008E">
        <w:rPr>
          <w:rFonts w:ascii="Arial" w:hAnsi="Arial" w:cs="Arial"/>
          <w:color w:val="auto"/>
        </w:rPr>
        <w:t>S</w:t>
      </w:r>
      <w:r>
        <w:rPr>
          <w:rFonts w:ascii="Arial" w:hAnsi="Arial" w:cs="Arial"/>
          <w:color w:val="auto"/>
        </w:rPr>
        <w:t>ervices</w:t>
      </w:r>
      <w:r w:rsidR="009C008E">
        <w:rPr>
          <w:rFonts w:ascii="Arial" w:hAnsi="Arial" w:cs="Arial"/>
          <w:color w:val="auto"/>
        </w:rPr>
        <w:t>.</w:t>
      </w:r>
    </w:p>
    <w:p w14:paraId="2FA109A0" w14:textId="25D5C5FC" w:rsidR="0011487D" w:rsidRDefault="0011487D" w:rsidP="003750F0">
      <w:pPr>
        <w:pStyle w:val="Default"/>
        <w:numPr>
          <w:ilvl w:val="0"/>
          <w:numId w:val="9"/>
        </w:numPr>
        <w:spacing w:line="276" w:lineRule="auto"/>
        <w:rPr>
          <w:color w:val="auto"/>
          <w:sz w:val="22"/>
          <w:szCs w:val="22"/>
        </w:rPr>
      </w:pPr>
      <w:r>
        <w:rPr>
          <w:rFonts w:ascii="Arial" w:hAnsi="Arial" w:cs="Arial"/>
          <w:color w:val="auto"/>
        </w:rPr>
        <w:t xml:space="preserve">General short-term operational failures to access utilities or services </w:t>
      </w:r>
      <w:r w:rsidR="009C008E">
        <w:rPr>
          <w:rFonts w:ascii="Arial" w:hAnsi="Arial" w:cs="Arial"/>
          <w:color w:val="auto"/>
        </w:rPr>
        <w:t xml:space="preserve">such as </w:t>
      </w:r>
      <w:r>
        <w:rPr>
          <w:rFonts w:ascii="Arial" w:hAnsi="Arial" w:cs="Arial"/>
          <w:color w:val="auto"/>
        </w:rPr>
        <w:t xml:space="preserve">typical power </w:t>
      </w:r>
      <w:r w:rsidR="009C008E">
        <w:rPr>
          <w:rFonts w:ascii="Arial" w:hAnsi="Arial" w:cs="Arial"/>
          <w:color w:val="auto"/>
        </w:rPr>
        <w:t>outage</w:t>
      </w:r>
    </w:p>
    <w:p w14:paraId="43C58255" w14:textId="77777777" w:rsidR="0011487D" w:rsidRDefault="0011487D" w:rsidP="0011487D">
      <w:pPr>
        <w:pStyle w:val="Default"/>
        <w:ind w:left="720"/>
        <w:rPr>
          <w:rFonts w:ascii="Arial" w:hAnsi="Arial" w:cs="Arial"/>
        </w:rPr>
      </w:pPr>
    </w:p>
    <w:p w14:paraId="44055823" w14:textId="729C2948" w:rsidR="00E37502" w:rsidRDefault="00E37502">
      <w:pPr>
        <w:jc w:val="both"/>
        <w:rPr>
          <w:rFonts w:ascii="Arial" w:hAnsi="Arial" w:cs="Arial"/>
        </w:rPr>
      </w:pPr>
    </w:p>
    <w:p w14:paraId="61D607FA" w14:textId="28D919F0" w:rsidR="0065451C" w:rsidRDefault="0065451C">
      <w:pPr>
        <w:jc w:val="both"/>
        <w:rPr>
          <w:rFonts w:ascii="Arial" w:hAnsi="Arial" w:cs="Arial"/>
        </w:rPr>
      </w:pPr>
    </w:p>
    <w:p w14:paraId="2BC4D984" w14:textId="68F05E0D" w:rsidR="0065451C" w:rsidRDefault="0065451C">
      <w:pPr>
        <w:jc w:val="both"/>
        <w:rPr>
          <w:rFonts w:ascii="Arial" w:hAnsi="Arial" w:cs="Arial"/>
        </w:rPr>
      </w:pPr>
    </w:p>
    <w:p w14:paraId="685513FA" w14:textId="28FA32D9" w:rsidR="0065451C" w:rsidRDefault="0065451C">
      <w:pPr>
        <w:jc w:val="both"/>
        <w:rPr>
          <w:rFonts w:ascii="Arial" w:hAnsi="Arial" w:cs="Arial"/>
        </w:rPr>
      </w:pPr>
    </w:p>
    <w:p w14:paraId="217D7CD6" w14:textId="3D11C6EC" w:rsidR="0065451C" w:rsidRDefault="0065451C">
      <w:pPr>
        <w:jc w:val="both"/>
        <w:rPr>
          <w:rFonts w:ascii="Arial" w:hAnsi="Arial" w:cs="Arial"/>
        </w:rPr>
      </w:pPr>
    </w:p>
    <w:p w14:paraId="6E092AD1" w14:textId="64BCBDBD" w:rsidR="0065451C" w:rsidRDefault="0065451C">
      <w:pPr>
        <w:jc w:val="both"/>
        <w:rPr>
          <w:rFonts w:ascii="Arial" w:hAnsi="Arial" w:cs="Arial"/>
        </w:rPr>
      </w:pPr>
    </w:p>
    <w:p w14:paraId="37C7E469" w14:textId="14B2BF74" w:rsidR="0065451C" w:rsidRDefault="0065451C">
      <w:pPr>
        <w:jc w:val="both"/>
        <w:rPr>
          <w:rFonts w:ascii="Arial" w:hAnsi="Arial" w:cs="Arial"/>
        </w:rPr>
      </w:pPr>
    </w:p>
    <w:p w14:paraId="286786A1" w14:textId="64DA404F" w:rsidR="0065451C" w:rsidRDefault="0065451C">
      <w:pPr>
        <w:jc w:val="both"/>
        <w:rPr>
          <w:rFonts w:ascii="Arial" w:hAnsi="Arial" w:cs="Arial"/>
        </w:rPr>
      </w:pPr>
    </w:p>
    <w:p w14:paraId="23E203B9" w14:textId="1390F235" w:rsidR="00D02EDB" w:rsidRDefault="00D02EDB">
      <w:pPr>
        <w:jc w:val="both"/>
        <w:rPr>
          <w:rFonts w:ascii="Arial" w:hAnsi="Arial" w:cs="Arial"/>
        </w:rPr>
      </w:pPr>
    </w:p>
    <w:p w14:paraId="3AA893D3" w14:textId="703BE4CF" w:rsidR="00D02EDB" w:rsidRDefault="00D02EDB">
      <w:pPr>
        <w:jc w:val="both"/>
        <w:rPr>
          <w:rFonts w:ascii="Arial" w:hAnsi="Arial" w:cs="Arial"/>
        </w:rPr>
      </w:pPr>
    </w:p>
    <w:p w14:paraId="44C5CD43" w14:textId="73606B1D" w:rsidR="00D02EDB" w:rsidRDefault="00D02EDB">
      <w:pPr>
        <w:jc w:val="both"/>
        <w:rPr>
          <w:rFonts w:ascii="Arial" w:hAnsi="Arial" w:cs="Arial"/>
        </w:rPr>
      </w:pPr>
    </w:p>
    <w:p w14:paraId="54FA2754" w14:textId="751A5DE2" w:rsidR="00D02EDB" w:rsidRDefault="00D02EDB">
      <w:pPr>
        <w:jc w:val="both"/>
        <w:rPr>
          <w:rFonts w:ascii="Arial" w:hAnsi="Arial" w:cs="Arial"/>
        </w:rPr>
      </w:pPr>
    </w:p>
    <w:p w14:paraId="0F909D31" w14:textId="76C124BF" w:rsidR="00D02EDB" w:rsidRDefault="00D02EDB">
      <w:pPr>
        <w:jc w:val="both"/>
        <w:rPr>
          <w:rFonts w:ascii="Arial" w:hAnsi="Arial" w:cs="Arial"/>
        </w:rPr>
      </w:pPr>
    </w:p>
    <w:p w14:paraId="6AABB490" w14:textId="542AC82F" w:rsidR="00D02EDB" w:rsidRDefault="00D02EDB">
      <w:pPr>
        <w:jc w:val="both"/>
        <w:rPr>
          <w:rFonts w:ascii="Arial" w:hAnsi="Arial" w:cs="Arial"/>
        </w:rPr>
      </w:pPr>
    </w:p>
    <w:p w14:paraId="084E9DC7" w14:textId="60BD49CB" w:rsidR="00D02EDB" w:rsidRDefault="00D02EDB">
      <w:pPr>
        <w:jc w:val="both"/>
        <w:rPr>
          <w:rFonts w:ascii="Arial" w:hAnsi="Arial" w:cs="Arial"/>
        </w:rPr>
      </w:pPr>
    </w:p>
    <w:p w14:paraId="58C4C9D6" w14:textId="30F13E81" w:rsidR="00D02EDB" w:rsidRDefault="00D02EDB">
      <w:pPr>
        <w:jc w:val="both"/>
        <w:rPr>
          <w:rFonts w:ascii="Arial" w:hAnsi="Arial" w:cs="Arial"/>
        </w:rPr>
      </w:pPr>
    </w:p>
    <w:p w14:paraId="31F7A378" w14:textId="3EFC547B" w:rsidR="00D02EDB" w:rsidRDefault="00D02EDB">
      <w:pPr>
        <w:jc w:val="both"/>
        <w:rPr>
          <w:rFonts w:ascii="Arial" w:hAnsi="Arial" w:cs="Arial"/>
        </w:rPr>
      </w:pPr>
    </w:p>
    <w:p w14:paraId="7141C2C7" w14:textId="21F02FDD" w:rsidR="00D02EDB" w:rsidRDefault="00D02EDB">
      <w:pPr>
        <w:jc w:val="both"/>
        <w:rPr>
          <w:rFonts w:ascii="Arial" w:hAnsi="Arial" w:cs="Arial"/>
        </w:rPr>
      </w:pPr>
    </w:p>
    <w:p w14:paraId="1668EB20" w14:textId="3F60EFE5" w:rsidR="00D02EDB" w:rsidRDefault="00D02EDB">
      <w:pPr>
        <w:jc w:val="both"/>
        <w:rPr>
          <w:rFonts w:ascii="Arial" w:hAnsi="Arial" w:cs="Arial"/>
        </w:rPr>
      </w:pPr>
    </w:p>
    <w:p w14:paraId="04DFE874" w14:textId="77C1375B" w:rsidR="00D02EDB" w:rsidRDefault="00D02EDB">
      <w:pPr>
        <w:jc w:val="both"/>
        <w:rPr>
          <w:rFonts w:ascii="Arial" w:hAnsi="Arial" w:cs="Arial"/>
        </w:rPr>
      </w:pPr>
    </w:p>
    <w:p w14:paraId="4A75A0F5" w14:textId="28585C1A" w:rsidR="00D02EDB" w:rsidRDefault="00D02EDB">
      <w:pPr>
        <w:jc w:val="both"/>
        <w:rPr>
          <w:rFonts w:ascii="Arial" w:hAnsi="Arial" w:cs="Arial"/>
        </w:rPr>
      </w:pPr>
    </w:p>
    <w:p w14:paraId="60D211E2" w14:textId="2735E771" w:rsidR="00D02EDB" w:rsidRDefault="00D02EDB">
      <w:pPr>
        <w:jc w:val="both"/>
        <w:rPr>
          <w:rFonts w:ascii="Arial" w:hAnsi="Arial" w:cs="Arial"/>
        </w:rPr>
      </w:pPr>
    </w:p>
    <w:p w14:paraId="59FC91F2" w14:textId="77777777" w:rsidR="00D02EDB" w:rsidRDefault="00D02EDB">
      <w:pPr>
        <w:jc w:val="both"/>
        <w:rPr>
          <w:rFonts w:ascii="Arial" w:hAnsi="Arial" w:cs="Arial"/>
        </w:rPr>
      </w:pPr>
    </w:p>
    <w:p w14:paraId="4892ABB1" w14:textId="7455A3C3" w:rsidR="0065451C" w:rsidRDefault="0065451C">
      <w:pPr>
        <w:jc w:val="both"/>
        <w:rPr>
          <w:rFonts w:ascii="Arial" w:hAnsi="Arial" w:cs="Arial"/>
        </w:rPr>
      </w:pPr>
    </w:p>
    <w:p w14:paraId="01ACCBFD" w14:textId="348E5985" w:rsidR="0065451C" w:rsidRDefault="0065451C">
      <w:pPr>
        <w:jc w:val="both"/>
        <w:rPr>
          <w:rFonts w:ascii="Arial" w:hAnsi="Arial" w:cs="Arial"/>
        </w:rPr>
      </w:pPr>
    </w:p>
    <w:p w14:paraId="540D15D0" w14:textId="5DF75982" w:rsidR="0065451C" w:rsidRDefault="0065451C">
      <w:pPr>
        <w:jc w:val="both"/>
        <w:rPr>
          <w:rFonts w:ascii="Arial" w:hAnsi="Arial" w:cs="Arial"/>
        </w:rPr>
      </w:pPr>
    </w:p>
    <w:p w14:paraId="7531C231" w14:textId="0B02B73A" w:rsidR="0065451C" w:rsidRDefault="0065451C">
      <w:pPr>
        <w:jc w:val="both"/>
        <w:rPr>
          <w:rFonts w:ascii="Arial" w:hAnsi="Arial" w:cs="Arial"/>
        </w:rPr>
      </w:pPr>
    </w:p>
    <w:p w14:paraId="023BE28C" w14:textId="782FB087" w:rsidR="0065451C" w:rsidRDefault="0065451C">
      <w:pPr>
        <w:jc w:val="both"/>
        <w:rPr>
          <w:rFonts w:ascii="Arial" w:hAnsi="Arial" w:cs="Arial"/>
        </w:rPr>
      </w:pPr>
    </w:p>
    <w:p w14:paraId="58942D58" w14:textId="36677B66" w:rsidR="00727684" w:rsidRDefault="00727684">
      <w:pPr>
        <w:jc w:val="both"/>
        <w:rPr>
          <w:rFonts w:ascii="Arial" w:hAnsi="Arial" w:cs="Arial"/>
        </w:rPr>
      </w:pPr>
    </w:p>
    <w:p w14:paraId="3AF5D4AB" w14:textId="49F7D57B" w:rsidR="00727684" w:rsidRDefault="00727684">
      <w:pPr>
        <w:jc w:val="both"/>
        <w:rPr>
          <w:rFonts w:ascii="Arial" w:hAnsi="Arial" w:cs="Arial"/>
        </w:rPr>
      </w:pPr>
    </w:p>
    <w:p w14:paraId="43C5B4E9" w14:textId="77777777" w:rsidR="007010C8" w:rsidRDefault="007010C8">
      <w:pPr>
        <w:jc w:val="both"/>
        <w:rPr>
          <w:rFonts w:ascii="Arial" w:hAnsi="Arial" w:cs="Arial"/>
        </w:rPr>
      </w:pPr>
    </w:p>
    <w:p w14:paraId="46D6EE4F" w14:textId="77777777" w:rsidR="00727684" w:rsidRDefault="00727684">
      <w:pPr>
        <w:jc w:val="both"/>
        <w:rPr>
          <w:rFonts w:ascii="Arial" w:hAnsi="Arial" w:cs="Arial"/>
        </w:rPr>
      </w:pPr>
    </w:p>
    <w:p w14:paraId="6E3B430D" w14:textId="3EBAB6D3" w:rsidR="0065451C" w:rsidRDefault="0065451C">
      <w:pPr>
        <w:jc w:val="both"/>
        <w:rPr>
          <w:rFonts w:ascii="Arial" w:hAnsi="Arial" w:cs="Arial"/>
        </w:rPr>
      </w:pPr>
    </w:p>
    <w:p w14:paraId="1C0489E8" w14:textId="77777777" w:rsidR="0065451C" w:rsidRDefault="0065451C">
      <w:pPr>
        <w:jc w:val="both"/>
        <w:rPr>
          <w:rFonts w:ascii="Arial" w:hAnsi="Arial" w:cs="Arial"/>
        </w:rPr>
      </w:pPr>
    </w:p>
    <w:p w14:paraId="009BF327" w14:textId="2999DB7D" w:rsidR="005B407B" w:rsidRPr="00B03543" w:rsidRDefault="0D5A19EE" w:rsidP="004C1784">
      <w:pPr>
        <w:pStyle w:val="Heading1"/>
        <w:rPr>
          <w:rFonts w:ascii="Arial" w:hAnsi="Arial" w:cs="Arial"/>
          <w:b/>
          <w:bCs/>
          <w:color w:val="auto"/>
          <w:sz w:val="36"/>
          <w:szCs w:val="36"/>
        </w:rPr>
      </w:pPr>
      <w:bookmarkStart w:id="8" w:name="_Toc138144231"/>
      <w:r w:rsidRPr="00B03543">
        <w:rPr>
          <w:rFonts w:ascii="Arial" w:hAnsi="Arial" w:cs="Arial"/>
          <w:b/>
          <w:bCs/>
          <w:color w:val="auto"/>
          <w:sz w:val="36"/>
          <w:szCs w:val="36"/>
        </w:rPr>
        <w:lastRenderedPageBreak/>
        <w:t>3 Local Risk Assessment</w:t>
      </w:r>
      <w:bookmarkEnd w:id="8"/>
    </w:p>
    <w:p w14:paraId="4F904CB7" w14:textId="3938C8E4" w:rsidR="005B407B" w:rsidRDefault="005B407B" w:rsidP="001A5732">
      <w:pPr>
        <w:jc w:val="center"/>
        <w:rPr>
          <w:rFonts w:ascii="Arial" w:hAnsi="Arial" w:cs="Arial"/>
          <w:b/>
          <w:sz w:val="36"/>
          <w:szCs w:val="36"/>
        </w:rPr>
      </w:pPr>
    </w:p>
    <w:tbl>
      <w:tblPr>
        <w:tblW w:w="10201" w:type="dxa"/>
        <w:jc w:val="center"/>
        <w:tblLayout w:type="fixed"/>
        <w:tblLook w:val="0000" w:firstRow="0" w:lastRow="0" w:firstColumn="0" w:lastColumn="0" w:noHBand="0" w:noVBand="0"/>
      </w:tblPr>
      <w:tblGrid>
        <w:gridCol w:w="2421"/>
        <w:gridCol w:w="3533"/>
        <w:gridCol w:w="4247"/>
      </w:tblGrid>
      <w:tr w:rsidR="005B407B" w:rsidRPr="00510B5F" w14:paraId="1C2548E6" w14:textId="77777777" w:rsidTr="00F4314B">
        <w:trPr>
          <w:trHeight w:val="686"/>
          <w:jc w:val="center"/>
        </w:trPr>
        <w:tc>
          <w:tcPr>
            <w:tcW w:w="2421"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5067FA82" w14:textId="044904AD" w:rsidR="005B407B" w:rsidRPr="00510B5F" w:rsidRDefault="005B407B" w:rsidP="00056EF3">
            <w:pPr>
              <w:spacing w:line="276" w:lineRule="auto"/>
              <w:jc w:val="center"/>
              <w:rPr>
                <w:rFonts w:ascii="Arial" w:hAnsi="Arial" w:cs="Arial"/>
                <w:b/>
                <w:sz w:val="28"/>
                <w:szCs w:val="28"/>
              </w:rPr>
            </w:pPr>
            <w:r w:rsidRPr="00510B5F">
              <w:rPr>
                <w:rFonts w:ascii="Arial" w:hAnsi="Arial" w:cs="Arial"/>
                <w:b/>
                <w:sz w:val="28"/>
                <w:szCs w:val="28"/>
              </w:rPr>
              <w:t>R</w:t>
            </w:r>
            <w:r w:rsidR="00510B5F" w:rsidRPr="00510B5F">
              <w:rPr>
                <w:rFonts w:ascii="Arial" w:hAnsi="Arial" w:cs="Arial"/>
                <w:b/>
                <w:sz w:val="28"/>
                <w:szCs w:val="28"/>
              </w:rPr>
              <w:t>isk</w:t>
            </w:r>
          </w:p>
        </w:tc>
        <w:tc>
          <w:tcPr>
            <w:tcW w:w="353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49B8763D" w14:textId="4209BD89" w:rsidR="00510B5F" w:rsidRPr="00510B5F" w:rsidRDefault="00510B5F" w:rsidP="00056EF3">
            <w:pPr>
              <w:spacing w:line="276" w:lineRule="auto"/>
              <w:jc w:val="center"/>
              <w:rPr>
                <w:rFonts w:ascii="Arial" w:hAnsi="Arial" w:cs="Arial"/>
                <w:b/>
                <w:sz w:val="28"/>
                <w:szCs w:val="28"/>
              </w:rPr>
            </w:pPr>
            <w:r w:rsidRPr="00510B5F">
              <w:rPr>
                <w:rFonts w:ascii="Arial" w:hAnsi="Arial" w:cs="Arial"/>
                <w:b/>
                <w:sz w:val="28"/>
                <w:szCs w:val="28"/>
              </w:rPr>
              <w:t>Impact on community</w:t>
            </w:r>
          </w:p>
        </w:tc>
        <w:tc>
          <w:tcPr>
            <w:tcW w:w="4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FCC1C01" w14:textId="4E60F28D" w:rsidR="005B407B" w:rsidRPr="00510B5F" w:rsidRDefault="005B407B" w:rsidP="00056EF3">
            <w:pPr>
              <w:spacing w:line="276" w:lineRule="auto"/>
              <w:jc w:val="center"/>
              <w:rPr>
                <w:rFonts w:ascii="Arial" w:hAnsi="Arial" w:cs="Arial"/>
                <w:sz w:val="28"/>
                <w:szCs w:val="28"/>
              </w:rPr>
            </w:pPr>
            <w:r w:rsidRPr="00510B5F">
              <w:rPr>
                <w:rFonts w:ascii="Arial" w:hAnsi="Arial" w:cs="Arial"/>
                <w:b/>
                <w:sz w:val="28"/>
                <w:szCs w:val="28"/>
              </w:rPr>
              <w:t>P</w:t>
            </w:r>
            <w:r w:rsidR="00510B5F" w:rsidRPr="00510B5F">
              <w:rPr>
                <w:rFonts w:ascii="Arial" w:hAnsi="Arial" w:cs="Arial"/>
                <w:b/>
                <w:sz w:val="28"/>
                <w:szCs w:val="28"/>
              </w:rPr>
              <w:t>reparation</w:t>
            </w:r>
          </w:p>
        </w:tc>
      </w:tr>
      <w:tr w:rsidR="005B407B" w14:paraId="3AB74181" w14:textId="77777777" w:rsidTr="005A24FD">
        <w:trPr>
          <w:trHeight w:val="1984"/>
          <w:jc w:val="center"/>
        </w:trPr>
        <w:tc>
          <w:tcPr>
            <w:tcW w:w="242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83237D3" w14:textId="07F08066" w:rsidR="005B407B" w:rsidRDefault="005B407B" w:rsidP="00056EF3">
            <w:pPr>
              <w:spacing w:line="276" w:lineRule="auto"/>
              <w:rPr>
                <w:rFonts w:ascii="Arial" w:hAnsi="Arial" w:cs="Arial"/>
              </w:rPr>
            </w:pPr>
            <w:r>
              <w:rPr>
                <w:rFonts w:ascii="Arial" w:hAnsi="Arial" w:cs="Arial"/>
              </w:rPr>
              <w:t xml:space="preserve">Aircraft </w:t>
            </w:r>
            <w:r w:rsidR="00C54F82">
              <w:rPr>
                <w:rFonts w:ascii="Arial" w:hAnsi="Arial" w:cs="Arial"/>
              </w:rPr>
              <w:t>Incidents</w:t>
            </w:r>
          </w:p>
        </w:tc>
        <w:tc>
          <w:tcPr>
            <w:tcW w:w="353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67197B0" w14:textId="614A9DD0" w:rsidR="00B03543" w:rsidRPr="00B03543" w:rsidRDefault="005B407B" w:rsidP="003750F0">
            <w:pPr>
              <w:pStyle w:val="ListParagraph"/>
              <w:numPr>
                <w:ilvl w:val="0"/>
                <w:numId w:val="10"/>
              </w:numPr>
              <w:spacing w:line="276" w:lineRule="auto"/>
              <w:rPr>
                <w:rFonts w:ascii="Arial" w:hAnsi="Arial" w:cs="Arial"/>
              </w:rPr>
            </w:pPr>
            <w:r w:rsidRPr="00B03543">
              <w:rPr>
                <w:rFonts w:ascii="Arial" w:hAnsi="Arial" w:cs="Arial"/>
              </w:rPr>
              <w:t>Potential loss of life</w:t>
            </w:r>
            <w:r w:rsidR="00C54F82">
              <w:rPr>
                <w:rFonts w:ascii="Arial" w:hAnsi="Arial" w:cs="Arial"/>
              </w:rPr>
              <w:t>.</w:t>
            </w:r>
          </w:p>
          <w:p w14:paraId="7D745705" w14:textId="5AEA1593" w:rsidR="00B03543" w:rsidRPr="00B03543" w:rsidRDefault="00B03543" w:rsidP="003750F0">
            <w:pPr>
              <w:pStyle w:val="ListParagraph"/>
              <w:numPr>
                <w:ilvl w:val="0"/>
                <w:numId w:val="10"/>
              </w:numPr>
              <w:spacing w:line="276" w:lineRule="auto"/>
              <w:rPr>
                <w:rFonts w:ascii="Arial" w:hAnsi="Arial" w:cs="Arial"/>
              </w:rPr>
            </w:pPr>
            <w:r>
              <w:rPr>
                <w:rFonts w:ascii="Arial" w:hAnsi="Arial" w:cs="Arial"/>
              </w:rPr>
              <w:t>M</w:t>
            </w:r>
            <w:r w:rsidR="005B407B" w:rsidRPr="00B03543">
              <w:rPr>
                <w:rFonts w:ascii="Arial" w:hAnsi="Arial" w:cs="Arial"/>
              </w:rPr>
              <w:t>ajor disruption</w:t>
            </w:r>
            <w:r w:rsidR="00C54F82">
              <w:rPr>
                <w:rFonts w:ascii="Arial" w:hAnsi="Arial" w:cs="Arial"/>
              </w:rPr>
              <w:t xml:space="preserve"> to infrastructure.</w:t>
            </w:r>
          </w:p>
          <w:p w14:paraId="1C55002B" w14:textId="0695269B" w:rsidR="005B407B" w:rsidRPr="00B03543" w:rsidRDefault="00B03543" w:rsidP="003750F0">
            <w:pPr>
              <w:pStyle w:val="ListParagraph"/>
              <w:numPr>
                <w:ilvl w:val="0"/>
                <w:numId w:val="10"/>
              </w:numPr>
              <w:spacing w:line="276" w:lineRule="auto"/>
              <w:rPr>
                <w:rFonts w:ascii="Arial" w:hAnsi="Arial" w:cs="Arial"/>
              </w:rPr>
            </w:pPr>
            <w:r>
              <w:rPr>
                <w:rFonts w:ascii="Arial" w:hAnsi="Arial" w:cs="Arial"/>
              </w:rPr>
              <w:t>P</w:t>
            </w:r>
            <w:r w:rsidR="005B407B" w:rsidRPr="00B03543">
              <w:rPr>
                <w:rFonts w:ascii="Arial" w:hAnsi="Arial" w:cs="Arial"/>
              </w:rPr>
              <w:t>otential homelessness</w:t>
            </w:r>
            <w:r w:rsidR="00C54F82">
              <w:rPr>
                <w:rFonts w:ascii="Arial" w:hAnsi="Arial" w:cs="Arial"/>
              </w:rPr>
              <w:t>.</w:t>
            </w:r>
          </w:p>
        </w:tc>
        <w:tc>
          <w:tcPr>
            <w:tcW w:w="4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89FB32" w14:textId="28BAEF04" w:rsidR="005B407B" w:rsidRPr="00B03543" w:rsidRDefault="005B407B" w:rsidP="003750F0">
            <w:pPr>
              <w:pStyle w:val="ListParagraph"/>
              <w:numPr>
                <w:ilvl w:val="0"/>
                <w:numId w:val="11"/>
              </w:numPr>
              <w:spacing w:line="276" w:lineRule="auto"/>
              <w:rPr>
                <w:rFonts w:ascii="Arial" w:hAnsi="Arial" w:cs="Arial"/>
              </w:rPr>
            </w:pPr>
            <w:r w:rsidRPr="00B03543">
              <w:rPr>
                <w:rFonts w:ascii="Arial" w:hAnsi="Arial" w:cs="Arial"/>
              </w:rPr>
              <w:t xml:space="preserve">Identify evacuation premises at all parts of the </w:t>
            </w:r>
            <w:r w:rsidR="00B03543">
              <w:rPr>
                <w:rFonts w:ascii="Arial" w:hAnsi="Arial" w:cs="Arial"/>
              </w:rPr>
              <w:t>P</w:t>
            </w:r>
            <w:r w:rsidRPr="00B03543">
              <w:rPr>
                <w:rFonts w:ascii="Arial" w:hAnsi="Arial" w:cs="Arial"/>
              </w:rPr>
              <w:t>arish.</w:t>
            </w:r>
          </w:p>
          <w:p w14:paraId="55BB0F37" w14:textId="77777777" w:rsidR="00056EF3" w:rsidRDefault="005B407B" w:rsidP="003750F0">
            <w:pPr>
              <w:pStyle w:val="ListParagraph"/>
              <w:numPr>
                <w:ilvl w:val="0"/>
                <w:numId w:val="11"/>
              </w:numPr>
              <w:spacing w:line="276" w:lineRule="auto"/>
              <w:rPr>
                <w:rFonts w:ascii="Arial" w:hAnsi="Arial" w:cs="Arial"/>
              </w:rPr>
            </w:pPr>
            <w:r w:rsidRPr="00B03543">
              <w:rPr>
                <w:rFonts w:ascii="Arial" w:hAnsi="Arial" w:cs="Arial"/>
              </w:rPr>
              <w:t xml:space="preserve">Identify premises for forward control use by the </w:t>
            </w:r>
            <w:r w:rsidR="00670F80">
              <w:rPr>
                <w:rFonts w:ascii="Arial" w:hAnsi="Arial" w:cs="Arial"/>
              </w:rPr>
              <w:t>E</w:t>
            </w:r>
            <w:r w:rsidRPr="00B03543">
              <w:rPr>
                <w:rFonts w:ascii="Arial" w:hAnsi="Arial" w:cs="Arial"/>
              </w:rPr>
              <w:t xml:space="preserve">mergency </w:t>
            </w:r>
            <w:r w:rsidR="00670F80">
              <w:rPr>
                <w:rFonts w:ascii="Arial" w:hAnsi="Arial" w:cs="Arial"/>
              </w:rPr>
              <w:t>S</w:t>
            </w:r>
            <w:r w:rsidRPr="00B03543">
              <w:rPr>
                <w:rFonts w:ascii="Arial" w:hAnsi="Arial" w:cs="Arial"/>
              </w:rPr>
              <w:t>ervices</w:t>
            </w:r>
            <w:r w:rsidR="00D36B6D">
              <w:rPr>
                <w:rFonts w:ascii="Arial" w:hAnsi="Arial" w:cs="Arial"/>
              </w:rPr>
              <w:t xml:space="preserve">. </w:t>
            </w:r>
          </w:p>
          <w:p w14:paraId="79DD39A2" w14:textId="2F65214B" w:rsidR="002665B9" w:rsidRPr="005A24FD" w:rsidRDefault="00B21F8B" w:rsidP="003750F0">
            <w:pPr>
              <w:pStyle w:val="ListParagraph"/>
              <w:numPr>
                <w:ilvl w:val="0"/>
                <w:numId w:val="11"/>
              </w:numPr>
              <w:spacing w:line="276" w:lineRule="auto"/>
              <w:rPr>
                <w:rFonts w:ascii="Arial" w:hAnsi="Arial" w:cs="Arial"/>
              </w:rPr>
            </w:pPr>
            <w:r>
              <w:rPr>
                <w:rFonts w:ascii="Arial" w:hAnsi="Arial" w:cs="Arial"/>
              </w:rPr>
              <w:t>I</w:t>
            </w:r>
            <w:r w:rsidR="005B407B" w:rsidRPr="00B03543">
              <w:rPr>
                <w:rFonts w:ascii="Arial" w:hAnsi="Arial" w:cs="Arial"/>
              </w:rPr>
              <w:t xml:space="preserve">dentified </w:t>
            </w:r>
            <w:r>
              <w:rPr>
                <w:rFonts w:ascii="Arial" w:hAnsi="Arial" w:cs="Arial"/>
              </w:rPr>
              <w:t xml:space="preserve">premises for </w:t>
            </w:r>
            <w:r w:rsidR="005B407B" w:rsidRPr="00B03543">
              <w:rPr>
                <w:rFonts w:ascii="Arial" w:hAnsi="Arial" w:cs="Arial"/>
              </w:rPr>
              <w:t>Rest Centre</w:t>
            </w:r>
            <w:r w:rsidR="00056EF3">
              <w:rPr>
                <w:rFonts w:ascii="Arial" w:hAnsi="Arial" w:cs="Arial"/>
              </w:rPr>
              <w:t xml:space="preserve"> and inform Joint Cheshire Emergency Planning Team</w:t>
            </w:r>
            <w:r w:rsidR="002665B9">
              <w:rPr>
                <w:rFonts w:ascii="Arial" w:hAnsi="Arial" w:cs="Arial"/>
              </w:rPr>
              <w:t xml:space="preserve">. </w:t>
            </w:r>
          </w:p>
        </w:tc>
      </w:tr>
      <w:tr w:rsidR="005B407B" w14:paraId="54DCD85B" w14:textId="77777777" w:rsidTr="005A24FD">
        <w:trPr>
          <w:trHeight w:val="2324"/>
          <w:jc w:val="center"/>
        </w:trPr>
        <w:tc>
          <w:tcPr>
            <w:tcW w:w="242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1C1C24C" w14:textId="77777777" w:rsidR="005B407B" w:rsidRDefault="005B407B" w:rsidP="00056EF3">
            <w:pPr>
              <w:spacing w:line="276" w:lineRule="auto"/>
              <w:rPr>
                <w:rFonts w:ascii="Arial" w:hAnsi="Arial" w:cs="Arial"/>
              </w:rPr>
            </w:pPr>
            <w:r>
              <w:rPr>
                <w:rFonts w:ascii="Arial" w:hAnsi="Arial" w:cs="Arial"/>
              </w:rPr>
              <w:t>Train Crash</w:t>
            </w:r>
          </w:p>
        </w:tc>
        <w:tc>
          <w:tcPr>
            <w:tcW w:w="353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7039279" w14:textId="449C3C29" w:rsidR="00C54F82" w:rsidRPr="00C54F82" w:rsidRDefault="005B407B" w:rsidP="003750F0">
            <w:pPr>
              <w:pStyle w:val="ListParagraph"/>
              <w:numPr>
                <w:ilvl w:val="0"/>
                <w:numId w:val="12"/>
              </w:numPr>
              <w:spacing w:line="276" w:lineRule="auto"/>
              <w:rPr>
                <w:rFonts w:ascii="Arial" w:hAnsi="Arial" w:cs="Arial"/>
              </w:rPr>
            </w:pPr>
            <w:r w:rsidRPr="00C54F82">
              <w:rPr>
                <w:rFonts w:ascii="Arial" w:hAnsi="Arial" w:cs="Arial"/>
              </w:rPr>
              <w:t>Potential loss of life</w:t>
            </w:r>
            <w:r w:rsidR="00C54F82">
              <w:rPr>
                <w:rFonts w:ascii="Arial" w:hAnsi="Arial" w:cs="Arial"/>
              </w:rPr>
              <w:t>.</w:t>
            </w:r>
          </w:p>
          <w:p w14:paraId="178D277A" w14:textId="77777777" w:rsidR="00C54F82" w:rsidRDefault="00C54F82" w:rsidP="003750F0">
            <w:pPr>
              <w:pStyle w:val="ListParagraph"/>
              <w:numPr>
                <w:ilvl w:val="0"/>
                <w:numId w:val="12"/>
              </w:numPr>
              <w:spacing w:line="276" w:lineRule="auto"/>
              <w:rPr>
                <w:rFonts w:ascii="Arial" w:hAnsi="Arial" w:cs="Arial"/>
              </w:rPr>
            </w:pPr>
            <w:r>
              <w:rPr>
                <w:rFonts w:ascii="Arial" w:hAnsi="Arial" w:cs="Arial"/>
              </w:rPr>
              <w:t>P</w:t>
            </w:r>
            <w:r w:rsidR="005B407B" w:rsidRPr="00C54F82">
              <w:rPr>
                <w:rFonts w:ascii="Arial" w:hAnsi="Arial" w:cs="Arial"/>
              </w:rPr>
              <w:t>otential temporary evacuation of residents</w:t>
            </w:r>
            <w:r>
              <w:rPr>
                <w:rFonts w:ascii="Arial" w:hAnsi="Arial" w:cs="Arial"/>
              </w:rPr>
              <w:t>.</w:t>
            </w:r>
          </w:p>
          <w:p w14:paraId="736CFE59" w14:textId="223A9B18" w:rsidR="005B407B" w:rsidRPr="00C54F82" w:rsidRDefault="00C54F82" w:rsidP="003750F0">
            <w:pPr>
              <w:pStyle w:val="ListParagraph"/>
              <w:numPr>
                <w:ilvl w:val="0"/>
                <w:numId w:val="12"/>
              </w:numPr>
              <w:spacing w:line="276" w:lineRule="auto"/>
              <w:rPr>
                <w:rFonts w:ascii="Arial" w:hAnsi="Arial" w:cs="Arial"/>
              </w:rPr>
            </w:pPr>
            <w:r>
              <w:rPr>
                <w:rFonts w:ascii="Arial" w:hAnsi="Arial" w:cs="Arial"/>
              </w:rPr>
              <w:t>P</w:t>
            </w:r>
            <w:r w:rsidR="005B407B" w:rsidRPr="00C54F82">
              <w:rPr>
                <w:rFonts w:ascii="Arial" w:hAnsi="Arial" w:cs="Arial"/>
              </w:rPr>
              <w:t>otential disruption to</w:t>
            </w:r>
            <w:r>
              <w:rPr>
                <w:rFonts w:ascii="Arial" w:hAnsi="Arial" w:cs="Arial"/>
              </w:rPr>
              <w:t xml:space="preserve"> infrastructure.</w:t>
            </w:r>
          </w:p>
        </w:tc>
        <w:tc>
          <w:tcPr>
            <w:tcW w:w="4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E856B5" w14:textId="520DDFAC" w:rsidR="005B407B" w:rsidRPr="00C54F82" w:rsidRDefault="005B407B" w:rsidP="003750F0">
            <w:pPr>
              <w:pStyle w:val="ListParagraph"/>
              <w:numPr>
                <w:ilvl w:val="0"/>
                <w:numId w:val="12"/>
              </w:numPr>
              <w:spacing w:line="276" w:lineRule="auto"/>
              <w:rPr>
                <w:rFonts w:ascii="Arial" w:hAnsi="Arial" w:cs="Arial"/>
              </w:rPr>
            </w:pPr>
            <w:r w:rsidRPr="00C54F82">
              <w:rPr>
                <w:rFonts w:ascii="Arial" w:hAnsi="Arial" w:cs="Arial"/>
              </w:rPr>
              <w:t xml:space="preserve">Identify premises for forward control use by </w:t>
            </w:r>
            <w:r w:rsidR="00056EF3">
              <w:rPr>
                <w:rFonts w:ascii="Arial" w:hAnsi="Arial" w:cs="Arial"/>
              </w:rPr>
              <w:t>E</w:t>
            </w:r>
            <w:r w:rsidRPr="00C54F82">
              <w:rPr>
                <w:rFonts w:ascii="Arial" w:hAnsi="Arial" w:cs="Arial"/>
              </w:rPr>
              <w:t xml:space="preserve">mergency </w:t>
            </w:r>
            <w:r w:rsidR="00056EF3">
              <w:rPr>
                <w:rFonts w:ascii="Arial" w:hAnsi="Arial" w:cs="Arial"/>
              </w:rPr>
              <w:t>S</w:t>
            </w:r>
            <w:r w:rsidRPr="00C54F82">
              <w:rPr>
                <w:rFonts w:ascii="Arial" w:hAnsi="Arial" w:cs="Arial"/>
              </w:rPr>
              <w:t>ervices</w:t>
            </w:r>
            <w:r w:rsidR="002665B9">
              <w:rPr>
                <w:rFonts w:ascii="Arial" w:hAnsi="Arial" w:cs="Arial"/>
              </w:rPr>
              <w:t>.</w:t>
            </w:r>
          </w:p>
          <w:p w14:paraId="7E992A40" w14:textId="4293145B" w:rsidR="005B407B" w:rsidRPr="00C54F82" w:rsidRDefault="005B407B" w:rsidP="003750F0">
            <w:pPr>
              <w:pStyle w:val="ListParagraph"/>
              <w:numPr>
                <w:ilvl w:val="0"/>
                <w:numId w:val="12"/>
              </w:numPr>
              <w:spacing w:line="276" w:lineRule="auto"/>
              <w:rPr>
                <w:rFonts w:ascii="Arial" w:hAnsi="Arial" w:cs="Arial"/>
              </w:rPr>
            </w:pPr>
            <w:r w:rsidRPr="00C54F82">
              <w:rPr>
                <w:rFonts w:ascii="Arial" w:hAnsi="Arial" w:cs="Arial"/>
              </w:rPr>
              <w:t>Identify vacant</w:t>
            </w:r>
            <w:r w:rsidR="00056EF3">
              <w:rPr>
                <w:rFonts w:ascii="Arial" w:hAnsi="Arial" w:cs="Arial"/>
              </w:rPr>
              <w:t xml:space="preserve"> </w:t>
            </w:r>
            <w:r w:rsidRPr="00C54F82">
              <w:rPr>
                <w:rFonts w:ascii="Arial" w:hAnsi="Arial" w:cs="Arial"/>
              </w:rPr>
              <w:t>/</w:t>
            </w:r>
            <w:r w:rsidR="00056EF3">
              <w:rPr>
                <w:rFonts w:ascii="Arial" w:hAnsi="Arial" w:cs="Arial"/>
              </w:rPr>
              <w:t xml:space="preserve"> </w:t>
            </w:r>
            <w:r w:rsidRPr="00C54F82">
              <w:rPr>
                <w:rFonts w:ascii="Arial" w:hAnsi="Arial" w:cs="Arial"/>
              </w:rPr>
              <w:t>suitable industrial premises for temporary use.</w:t>
            </w:r>
          </w:p>
          <w:p w14:paraId="7DB64DF1" w14:textId="4D75D076" w:rsidR="002665B9" w:rsidRPr="005A24FD" w:rsidRDefault="00056EF3" w:rsidP="003750F0">
            <w:pPr>
              <w:pStyle w:val="ListParagraph"/>
              <w:numPr>
                <w:ilvl w:val="0"/>
                <w:numId w:val="12"/>
              </w:numPr>
              <w:spacing w:line="276" w:lineRule="auto"/>
              <w:rPr>
                <w:rFonts w:ascii="Arial" w:hAnsi="Arial" w:cs="Arial"/>
              </w:rPr>
            </w:pPr>
            <w:r>
              <w:rPr>
                <w:rFonts w:ascii="Arial" w:hAnsi="Arial" w:cs="Arial"/>
              </w:rPr>
              <w:t>I</w:t>
            </w:r>
            <w:r w:rsidRPr="00B03543">
              <w:rPr>
                <w:rFonts w:ascii="Arial" w:hAnsi="Arial" w:cs="Arial"/>
              </w:rPr>
              <w:t xml:space="preserve">dentified </w:t>
            </w:r>
            <w:r>
              <w:rPr>
                <w:rFonts w:ascii="Arial" w:hAnsi="Arial" w:cs="Arial"/>
              </w:rPr>
              <w:t xml:space="preserve">premises for </w:t>
            </w:r>
            <w:r w:rsidRPr="00B03543">
              <w:rPr>
                <w:rFonts w:ascii="Arial" w:hAnsi="Arial" w:cs="Arial"/>
              </w:rPr>
              <w:t>Rest Centre</w:t>
            </w:r>
            <w:r>
              <w:rPr>
                <w:rFonts w:ascii="Arial" w:hAnsi="Arial" w:cs="Arial"/>
              </w:rPr>
              <w:t xml:space="preserve"> and inform Joint Cheshire Emergency Planning Team</w:t>
            </w:r>
          </w:p>
        </w:tc>
      </w:tr>
      <w:tr w:rsidR="005B407B" w14:paraId="3A80ECDA" w14:textId="77777777" w:rsidTr="005A24FD">
        <w:trPr>
          <w:trHeight w:val="907"/>
          <w:jc w:val="center"/>
        </w:trPr>
        <w:tc>
          <w:tcPr>
            <w:tcW w:w="242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C02F5BE" w14:textId="30299F45" w:rsidR="005B407B" w:rsidRDefault="3748EC58" w:rsidP="00056EF3">
            <w:pPr>
              <w:spacing w:line="276" w:lineRule="auto"/>
              <w:rPr>
                <w:rFonts w:ascii="Arial" w:hAnsi="Arial" w:cs="Arial"/>
              </w:rPr>
            </w:pPr>
            <w:r w:rsidRPr="3748EC58">
              <w:rPr>
                <w:rFonts w:ascii="Arial" w:hAnsi="Arial" w:cs="Arial"/>
              </w:rPr>
              <w:t>Floods</w:t>
            </w:r>
          </w:p>
        </w:tc>
        <w:tc>
          <w:tcPr>
            <w:tcW w:w="353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18CF85B" w14:textId="76CE176C" w:rsidR="005B407B" w:rsidRPr="00F94F20" w:rsidRDefault="005B407B" w:rsidP="003750F0">
            <w:pPr>
              <w:pStyle w:val="ListParagraph"/>
              <w:numPr>
                <w:ilvl w:val="0"/>
                <w:numId w:val="13"/>
              </w:numPr>
              <w:spacing w:line="276" w:lineRule="auto"/>
              <w:rPr>
                <w:rFonts w:ascii="Arial" w:hAnsi="Arial" w:cs="Arial"/>
              </w:rPr>
            </w:pPr>
            <w:r w:rsidRPr="00F94F20">
              <w:rPr>
                <w:rFonts w:ascii="Arial" w:hAnsi="Arial" w:cs="Arial"/>
              </w:rPr>
              <w:t>Potential homelessness</w:t>
            </w:r>
            <w:r w:rsidR="00F94F20">
              <w:rPr>
                <w:rFonts w:ascii="Arial" w:hAnsi="Arial" w:cs="Arial"/>
              </w:rPr>
              <w:t>.</w:t>
            </w:r>
          </w:p>
        </w:tc>
        <w:tc>
          <w:tcPr>
            <w:tcW w:w="4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1EC079" w14:textId="793AAC87" w:rsidR="002665B9" w:rsidRPr="005A24FD" w:rsidRDefault="00056EF3" w:rsidP="003750F0">
            <w:pPr>
              <w:pStyle w:val="ListParagraph"/>
              <w:numPr>
                <w:ilvl w:val="0"/>
                <w:numId w:val="11"/>
              </w:numPr>
              <w:spacing w:line="276" w:lineRule="auto"/>
              <w:rPr>
                <w:rFonts w:ascii="Arial" w:hAnsi="Arial" w:cs="Arial"/>
              </w:rPr>
            </w:pPr>
            <w:r>
              <w:rPr>
                <w:rFonts w:ascii="Arial" w:hAnsi="Arial" w:cs="Arial"/>
              </w:rPr>
              <w:t>I</w:t>
            </w:r>
            <w:r w:rsidRPr="00B03543">
              <w:rPr>
                <w:rFonts w:ascii="Arial" w:hAnsi="Arial" w:cs="Arial"/>
              </w:rPr>
              <w:t xml:space="preserve">dentified </w:t>
            </w:r>
            <w:r>
              <w:rPr>
                <w:rFonts w:ascii="Arial" w:hAnsi="Arial" w:cs="Arial"/>
              </w:rPr>
              <w:t xml:space="preserve">premises for </w:t>
            </w:r>
            <w:r w:rsidRPr="00B03543">
              <w:rPr>
                <w:rFonts w:ascii="Arial" w:hAnsi="Arial" w:cs="Arial"/>
              </w:rPr>
              <w:t>Rest Centre</w:t>
            </w:r>
            <w:r>
              <w:rPr>
                <w:rFonts w:ascii="Arial" w:hAnsi="Arial" w:cs="Arial"/>
              </w:rPr>
              <w:t xml:space="preserve"> and inform Joint Cheshire Emergency Planning Team</w:t>
            </w:r>
          </w:p>
        </w:tc>
      </w:tr>
      <w:tr w:rsidR="005B407B" w14:paraId="79A2203F" w14:textId="77777777" w:rsidTr="005A24FD">
        <w:trPr>
          <w:trHeight w:val="2494"/>
          <w:jc w:val="center"/>
        </w:trPr>
        <w:tc>
          <w:tcPr>
            <w:tcW w:w="242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8708C0E" w14:textId="77777777" w:rsidR="005B407B" w:rsidRDefault="005B407B" w:rsidP="00056EF3">
            <w:pPr>
              <w:spacing w:line="276" w:lineRule="auto"/>
              <w:rPr>
                <w:rFonts w:ascii="Arial" w:hAnsi="Arial" w:cs="Arial"/>
              </w:rPr>
            </w:pPr>
            <w:r>
              <w:rPr>
                <w:rFonts w:ascii="Arial" w:hAnsi="Arial" w:cs="Arial"/>
              </w:rPr>
              <w:t>High Winds</w:t>
            </w:r>
          </w:p>
        </w:tc>
        <w:tc>
          <w:tcPr>
            <w:tcW w:w="353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C6F479F" w14:textId="485734C4" w:rsidR="00F94F20" w:rsidRDefault="005B407B" w:rsidP="003750F0">
            <w:pPr>
              <w:pStyle w:val="ListParagraph"/>
              <w:numPr>
                <w:ilvl w:val="0"/>
                <w:numId w:val="11"/>
              </w:numPr>
              <w:spacing w:line="276" w:lineRule="auto"/>
              <w:rPr>
                <w:rFonts w:ascii="Arial" w:hAnsi="Arial" w:cs="Arial"/>
              </w:rPr>
            </w:pPr>
            <w:r w:rsidRPr="00F94F20">
              <w:rPr>
                <w:rFonts w:ascii="Arial" w:hAnsi="Arial" w:cs="Arial"/>
              </w:rPr>
              <w:t>Structural damage to buildings and residential property, roads blocked.</w:t>
            </w:r>
          </w:p>
          <w:p w14:paraId="17F669F7" w14:textId="77777777" w:rsidR="00F94F20" w:rsidRDefault="005B407B" w:rsidP="003750F0">
            <w:pPr>
              <w:pStyle w:val="ListParagraph"/>
              <w:numPr>
                <w:ilvl w:val="0"/>
                <w:numId w:val="11"/>
              </w:numPr>
              <w:spacing w:line="276" w:lineRule="auto"/>
              <w:rPr>
                <w:rFonts w:ascii="Arial" w:hAnsi="Arial" w:cs="Arial"/>
              </w:rPr>
            </w:pPr>
            <w:r w:rsidRPr="00F94F20">
              <w:rPr>
                <w:rFonts w:ascii="Arial" w:hAnsi="Arial" w:cs="Arial"/>
              </w:rPr>
              <w:t xml:space="preserve">Potential temporary evacuation of </w:t>
            </w:r>
            <w:r w:rsidR="00C02EB3" w:rsidRPr="00F94F20">
              <w:rPr>
                <w:rFonts w:ascii="Arial" w:hAnsi="Arial" w:cs="Arial"/>
              </w:rPr>
              <w:t>residents</w:t>
            </w:r>
            <w:r w:rsidRPr="00F94F20">
              <w:rPr>
                <w:rFonts w:ascii="Arial" w:hAnsi="Arial" w:cs="Arial"/>
              </w:rPr>
              <w:t>.</w:t>
            </w:r>
          </w:p>
          <w:p w14:paraId="4002D94D" w14:textId="77777777" w:rsidR="00F94F20" w:rsidRDefault="005B407B" w:rsidP="003750F0">
            <w:pPr>
              <w:pStyle w:val="ListParagraph"/>
              <w:numPr>
                <w:ilvl w:val="0"/>
                <w:numId w:val="11"/>
              </w:numPr>
              <w:spacing w:line="276" w:lineRule="auto"/>
              <w:rPr>
                <w:rFonts w:ascii="Arial" w:hAnsi="Arial" w:cs="Arial"/>
              </w:rPr>
            </w:pPr>
            <w:r w:rsidRPr="00F94F20">
              <w:rPr>
                <w:rFonts w:ascii="Arial" w:hAnsi="Arial" w:cs="Arial"/>
              </w:rPr>
              <w:t>Potential homelessness.</w:t>
            </w:r>
          </w:p>
          <w:p w14:paraId="1A4F9007" w14:textId="6E9747BF" w:rsidR="00F94F20" w:rsidRPr="00F94F20" w:rsidRDefault="005B407B" w:rsidP="003750F0">
            <w:pPr>
              <w:pStyle w:val="ListParagraph"/>
              <w:numPr>
                <w:ilvl w:val="0"/>
                <w:numId w:val="11"/>
              </w:numPr>
              <w:spacing w:line="276" w:lineRule="auto"/>
              <w:rPr>
                <w:rFonts w:ascii="Arial" w:hAnsi="Arial" w:cs="Arial"/>
              </w:rPr>
            </w:pPr>
            <w:r w:rsidRPr="00F94F20">
              <w:rPr>
                <w:rFonts w:ascii="Arial" w:hAnsi="Arial" w:cs="Arial"/>
              </w:rPr>
              <w:t>Urgent need to make buildings and property safe.</w:t>
            </w:r>
          </w:p>
        </w:tc>
        <w:tc>
          <w:tcPr>
            <w:tcW w:w="4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83F907" w14:textId="7CF70DAC" w:rsidR="005B407B" w:rsidRPr="00F94F20" w:rsidRDefault="005B407B" w:rsidP="003750F0">
            <w:pPr>
              <w:pStyle w:val="ListParagraph"/>
              <w:numPr>
                <w:ilvl w:val="0"/>
                <w:numId w:val="11"/>
              </w:numPr>
              <w:spacing w:line="276" w:lineRule="auto"/>
              <w:rPr>
                <w:rFonts w:ascii="Arial" w:hAnsi="Arial" w:cs="Arial"/>
              </w:rPr>
            </w:pPr>
            <w:r w:rsidRPr="00F94F20">
              <w:rPr>
                <w:rFonts w:ascii="Arial" w:hAnsi="Arial" w:cs="Arial"/>
              </w:rPr>
              <w:t xml:space="preserve">Identify premises for forward control use by the </w:t>
            </w:r>
            <w:r w:rsidR="00056EF3">
              <w:rPr>
                <w:rFonts w:ascii="Arial" w:hAnsi="Arial" w:cs="Arial"/>
              </w:rPr>
              <w:t>E</w:t>
            </w:r>
            <w:r w:rsidRPr="00F94F20">
              <w:rPr>
                <w:rFonts w:ascii="Arial" w:hAnsi="Arial" w:cs="Arial"/>
              </w:rPr>
              <w:t xml:space="preserve">mergency </w:t>
            </w:r>
            <w:r w:rsidR="00056EF3">
              <w:rPr>
                <w:rFonts w:ascii="Arial" w:hAnsi="Arial" w:cs="Arial"/>
              </w:rPr>
              <w:t>S</w:t>
            </w:r>
            <w:r w:rsidRPr="00F94F20">
              <w:rPr>
                <w:rFonts w:ascii="Arial" w:hAnsi="Arial" w:cs="Arial"/>
              </w:rPr>
              <w:t>ervices.</w:t>
            </w:r>
          </w:p>
          <w:p w14:paraId="4EE15F00" w14:textId="77777777" w:rsidR="00056EF3" w:rsidRDefault="00056EF3" w:rsidP="003750F0">
            <w:pPr>
              <w:pStyle w:val="ListParagraph"/>
              <w:numPr>
                <w:ilvl w:val="0"/>
                <w:numId w:val="11"/>
              </w:numPr>
              <w:spacing w:line="276" w:lineRule="auto"/>
              <w:rPr>
                <w:rFonts w:ascii="Arial" w:hAnsi="Arial" w:cs="Arial"/>
              </w:rPr>
            </w:pPr>
            <w:r>
              <w:rPr>
                <w:rFonts w:ascii="Arial" w:hAnsi="Arial" w:cs="Arial"/>
              </w:rPr>
              <w:t>I</w:t>
            </w:r>
            <w:r w:rsidRPr="00B03543">
              <w:rPr>
                <w:rFonts w:ascii="Arial" w:hAnsi="Arial" w:cs="Arial"/>
              </w:rPr>
              <w:t xml:space="preserve">dentified </w:t>
            </w:r>
            <w:r>
              <w:rPr>
                <w:rFonts w:ascii="Arial" w:hAnsi="Arial" w:cs="Arial"/>
              </w:rPr>
              <w:t xml:space="preserve">premises for </w:t>
            </w:r>
            <w:r w:rsidRPr="00B03543">
              <w:rPr>
                <w:rFonts w:ascii="Arial" w:hAnsi="Arial" w:cs="Arial"/>
              </w:rPr>
              <w:t>Rest Centre</w:t>
            </w:r>
            <w:r>
              <w:rPr>
                <w:rFonts w:ascii="Arial" w:hAnsi="Arial" w:cs="Arial"/>
              </w:rPr>
              <w:t xml:space="preserve"> and inform Joint Cheshire </w:t>
            </w:r>
            <w:r w:rsidRPr="00056EF3">
              <w:rPr>
                <w:rFonts w:ascii="Arial" w:hAnsi="Arial" w:cs="Arial"/>
              </w:rPr>
              <w:t>Emergency Planning Team</w:t>
            </w:r>
          </w:p>
          <w:p w14:paraId="32632CC9" w14:textId="06D25A5D" w:rsidR="002665B9" w:rsidRPr="00056EF3" w:rsidRDefault="005B407B" w:rsidP="003750F0">
            <w:pPr>
              <w:pStyle w:val="ListParagraph"/>
              <w:numPr>
                <w:ilvl w:val="0"/>
                <w:numId w:val="11"/>
              </w:numPr>
              <w:spacing w:line="276" w:lineRule="auto"/>
              <w:rPr>
                <w:rFonts w:ascii="Arial" w:hAnsi="Arial" w:cs="Arial"/>
              </w:rPr>
            </w:pPr>
            <w:r w:rsidRPr="00056EF3">
              <w:rPr>
                <w:rFonts w:ascii="Arial" w:hAnsi="Arial" w:cs="Arial"/>
              </w:rPr>
              <w:t>Prepare list of local building contractor</w:t>
            </w:r>
            <w:r w:rsidR="002665B9" w:rsidRPr="00056EF3">
              <w:rPr>
                <w:rFonts w:ascii="Arial" w:hAnsi="Arial" w:cs="Arial"/>
              </w:rPr>
              <w:t>.</w:t>
            </w:r>
          </w:p>
        </w:tc>
      </w:tr>
      <w:tr w:rsidR="005B407B" w14:paraId="41018901" w14:textId="77777777" w:rsidTr="00F4314B">
        <w:trPr>
          <w:trHeight w:val="1974"/>
          <w:jc w:val="center"/>
        </w:trPr>
        <w:tc>
          <w:tcPr>
            <w:tcW w:w="242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66EE9AF" w14:textId="1F263D5E" w:rsidR="005B407B" w:rsidRDefault="24873648" w:rsidP="00056EF3">
            <w:pPr>
              <w:spacing w:line="276" w:lineRule="auto"/>
              <w:rPr>
                <w:rFonts w:ascii="Arial" w:hAnsi="Arial" w:cs="Arial"/>
              </w:rPr>
            </w:pPr>
            <w:r w:rsidRPr="24873648">
              <w:rPr>
                <w:rFonts w:ascii="Arial" w:hAnsi="Arial" w:cs="Arial"/>
              </w:rPr>
              <w:t>Chemical Spill</w:t>
            </w:r>
            <w:r w:rsidR="00056EF3">
              <w:rPr>
                <w:rFonts w:ascii="Arial" w:hAnsi="Arial" w:cs="Arial"/>
              </w:rPr>
              <w:t xml:space="preserve"> </w:t>
            </w:r>
            <w:r w:rsidRPr="24873648">
              <w:rPr>
                <w:rFonts w:ascii="Arial" w:hAnsi="Arial" w:cs="Arial"/>
              </w:rPr>
              <w:t>/</w:t>
            </w:r>
            <w:r w:rsidR="00056EF3">
              <w:rPr>
                <w:rFonts w:ascii="Arial" w:hAnsi="Arial" w:cs="Arial"/>
              </w:rPr>
              <w:t xml:space="preserve"> </w:t>
            </w:r>
            <w:r w:rsidRPr="24873648">
              <w:rPr>
                <w:rFonts w:ascii="Arial" w:hAnsi="Arial" w:cs="Arial"/>
              </w:rPr>
              <w:t>Explosion</w:t>
            </w:r>
            <w:r w:rsidR="00056EF3">
              <w:rPr>
                <w:rFonts w:ascii="Arial" w:hAnsi="Arial" w:cs="Arial"/>
              </w:rPr>
              <w:t xml:space="preserve"> </w:t>
            </w:r>
            <w:r w:rsidRPr="24873648">
              <w:rPr>
                <w:rFonts w:ascii="Arial" w:hAnsi="Arial" w:cs="Arial"/>
              </w:rPr>
              <w:t>/</w:t>
            </w:r>
            <w:r w:rsidR="00056EF3">
              <w:rPr>
                <w:rFonts w:ascii="Arial" w:hAnsi="Arial" w:cs="Arial"/>
              </w:rPr>
              <w:t xml:space="preserve"> </w:t>
            </w:r>
            <w:r w:rsidRPr="24873648">
              <w:rPr>
                <w:rFonts w:ascii="Arial" w:hAnsi="Arial" w:cs="Arial"/>
              </w:rPr>
              <w:t>Fire</w:t>
            </w:r>
          </w:p>
        </w:tc>
        <w:tc>
          <w:tcPr>
            <w:tcW w:w="353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307F77D" w14:textId="77777777" w:rsidR="00F94F20" w:rsidRDefault="005B407B" w:rsidP="003750F0">
            <w:pPr>
              <w:pStyle w:val="ListParagraph"/>
              <w:numPr>
                <w:ilvl w:val="0"/>
                <w:numId w:val="14"/>
              </w:numPr>
              <w:spacing w:line="276" w:lineRule="auto"/>
              <w:rPr>
                <w:rFonts w:ascii="Arial" w:hAnsi="Arial" w:cs="Arial"/>
              </w:rPr>
            </w:pPr>
            <w:r w:rsidRPr="00F94F20">
              <w:rPr>
                <w:rFonts w:ascii="Arial" w:hAnsi="Arial" w:cs="Arial"/>
              </w:rPr>
              <w:t>Potential structural damage to buildings and residential property</w:t>
            </w:r>
            <w:r w:rsidR="00F94F20">
              <w:rPr>
                <w:rFonts w:ascii="Arial" w:hAnsi="Arial" w:cs="Arial"/>
              </w:rPr>
              <w:t>.</w:t>
            </w:r>
          </w:p>
          <w:p w14:paraId="5A0CBE24" w14:textId="6F6B9A95" w:rsidR="00D36B6D" w:rsidRPr="00D36B6D" w:rsidRDefault="00F94F20" w:rsidP="003750F0">
            <w:pPr>
              <w:pStyle w:val="ListParagraph"/>
              <w:numPr>
                <w:ilvl w:val="0"/>
                <w:numId w:val="14"/>
              </w:numPr>
              <w:spacing w:line="276" w:lineRule="auto"/>
              <w:rPr>
                <w:rFonts w:ascii="Arial" w:hAnsi="Arial" w:cs="Arial"/>
              </w:rPr>
            </w:pPr>
            <w:r>
              <w:rPr>
                <w:rFonts w:ascii="Arial" w:hAnsi="Arial" w:cs="Arial"/>
              </w:rPr>
              <w:t>A</w:t>
            </w:r>
            <w:r w:rsidR="005B407B" w:rsidRPr="00F94F20">
              <w:rPr>
                <w:rFonts w:ascii="Arial" w:hAnsi="Arial" w:cs="Arial"/>
              </w:rPr>
              <w:t>tmospheric pollution.</w:t>
            </w:r>
          </w:p>
        </w:tc>
        <w:tc>
          <w:tcPr>
            <w:tcW w:w="4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E48955" w14:textId="09DC5E3D" w:rsidR="005B407B" w:rsidRPr="001208BA" w:rsidRDefault="005B407B" w:rsidP="003750F0">
            <w:pPr>
              <w:pStyle w:val="ListParagraph"/>
              <w:numPr>
                <w:ilvl w:val="0"/>
                <w:numId w:val="14"/>
              </w:numPr>
              <w:spacing w:line="276" w:lineRule="auto"/>
              <w:rPr>
                <w:rFonts w:ascii="Arial" w:hAnsi="Arial" w:cs="Arial"/>
              </w:rPr>
            </w:pPr>
            <w:r w:rsidRPr="001208BA">
              <w:rPr>
                <w:rFonts w:ascii="Arial" w:hAnsi="Arial" w:cs="Arial"/>
              </w:rPr>
              <w:t xml:space="preserve">Identify premises for forward control use by the </w:t>
            </w:r>
            <w:r w:rsidR="00C6354A">
              <w:rPr>
                <w:rFonts w:ascii="Arial" w:hAnsi="Arial" w:cs="Arial"/>
              </w:rPr>
              <w:t>E</w:t>
            </w:r>
            <w:r w:rsidRPr="001208BA">
              <w:rPr>
                <w:rFonts w:ascii="Arial" w:hAnsi="Arial" w:cs="Arial"/>
              </w:rPr>
              <w:t xml:space="preserve">mergency </w:t>
            </w:r>
            <w:r w:rsidR="00C6354A">
              <w:rPr>
                <w:rFonts w:ascii="Arial" w:hAnsi="Arial" w:cs="Arial"/>
              </w:rPr>
              <w:t>S</w:t>
            </w:r>
            <w:r w:rsidRPr="001208BA">
              <w:rPr>
                <w:rFonts w:ascii="Arial" w:hAnsi="Arial" w:cs="Arial"/>
              </w:rPr>
              <w:t>ervices.</w:t>
            </w:r>
          </w:p>
          <w:p w14:paraId="47A46116" w14:textId="6617F864" w:rsidR="001208BA" w:rsidRDefault="005B407B" w:rsidP="003750F0">
            <w:pPr>
              <w:pStyle w:val="ListParagraph"/>
              <w:numPr>
                <w:ilvl w:val="0"/>
                <w:numId w:val="14"/>
              </w:numPr>
              <w:spacing w:line="276" w:lineRule="auto"/>
              <w:rPr>
                <w:rFonts w:ascii="Arial" w:hAnsi="Arial" w:cs="Arial"/>
              </w:rPr>
            </w:pPr>
            <w:r w:rsidRPr="001208BA">
              <w:rPr>
                <w:rFonts w:ascii="Arial" w:hAnsi="Arial" w:cs="Arial"/>
              </w:rPr>
              <w:t>Prepare list of local building contractors</w:t>
            </w:r>
            <w:r w:rsidR="00C6354A">
              <w:rPr>
                <w:rFonts w:ascii="Arial" w:hAnsi="Arial" w:cs="Arial"/>
              </w:rPr>
              <w:t>.</w:t>
            </w:r>
          </w:p>
          <w:p w14:paraId="4E073022" w14:textId="6B17E5C1" w:rsidR="00D36B6D" w:rsidRPr="00D36B6D" w:rsidRDefault="00F94F20" w:rsidP="003750F0">
            <w:pPr>
              <w:pStyle w:val="ListParagraph"/>
              <w:numPr>
                <w:ilvl w:val="0"/>
                <w:numId w:val="14"/>
              </w:numPr>
              <w:spacing w:line="276" w:lineRule="auto"/>
              <w:rPr>
                <w:rFonts w:ascii="Arial" w:hAnsi="Arial" w:cs="Arial"/>
              </w:rPr>
            </w:pPr>
            <w:r w:rsidRPr="001208BA">
              <w:rPr>
                <w:rFonts w:ascii="Arial" w:hAnsi="Arial" w:cs="Arial"/>
              </w:rPr>
              <w:t>Contact Environment Agency</w:t>
            </w:r>
            <w:r w:rsidR="008B3A4B">
              <w:rPr>
                <w:rFonts w:ascii="Arial" w:hAnsi="Arial" w:cs="Arial"/>
              </w:rPr>
              <w:t>.</w:t>
            </w:r>
          </w:p>
        </w:tc>
      </w:tr>
      <w:tr w:rsidR="005B407B" w14:paraId="2D1B77AD" w14:textId="77777777" w:rsidTr="00F4640E">
        <w:trPr>
          <w:trHeight w:val="2381"/>
          <w:jc w:val="center"/>
        </w:trPr>
        <w:tc>
          <w:tcPr>
            <w:tcW w:w="242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7BA1A4" w14:textId="1285D48A" w:rsidR="005B407B" w:rsidRDefault="3748EC58" w:rsidP="00056EF3">
            <w:pPr>
              <w:spacing w:line="276" w:lineRule="auto"/>
              <w:rPr>
                <w:rFonts w:ascii="Arial" w:hAnsi="Arial" w:cs="Arial"/>
                <w:highlight w:val="yellow"/>
              </w:rPr>
            </w:pPr>
            <w:r w:rsidRPr="3748EC58">
              <w:rPr>
                <w:rFonts w:ascii="Arial" w:hAnsi="Arial" w:cs="Arial"/>
              </w:rPr>
              <w:lastRenderedPageBreak/>
              <w:t>Gas Pipeline Explosion – Oil line</w:t>
            </w:r>
          </w:p>
        </w:tc>
        <w:tc>
          <w:tcPr>
            <w:tcW w:w="353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3277648" w14:textId="1D3821FA" w:rsidR="00ED12F3" w:rsidRDefault="005B407B" w:rsidP="003750F0">
            <w:pPr>
              <w:pStyle w:val="ListParagraph"/>
              <w:numPr>
                <w:ilvl w:val="0"/>
                <w:numId w:val="16"/>
              </w:numPr>
              <w:spacing w:line="276" w:lineRule="auto"/>
              <w:rPr>
                <w:rFonts w:ascii="Arial" w:hAnsi="Arial" w:cs="Arial"/>
              </w:rPr>
            </w:pPr>
            <w:r w:rsidRPr="001208BA">
              <w:rPr>
                <w:rFonts w:ascii="Arial" w:hAnsi="Arial" w:cs="Arial"/>
              </w:rPr>
              <w:t xml:space="preserve">Potential loss of </w:t>
            </w:r>
            <w:r w:rsidR="00C02EB3" w:rsidRPr="001208BA">
              <w:rPr>
                <w:rFonts w:ascii="Arial" w:hAnsi="Arial" w:cs="Arial"/>
              </w:rPr>
              <w:t>life</w:t>
            </w:r>
            <w:r w:rsidR="009C3F7F">
              <w:rPr>
                <w:rFonts w:ascii="Arial" w:hAnsi="Arial" w:cs="Arial"/>
              </w:rPr>
              <w:t>.</w:t>
            </w:r>
          </w:p>
          <w:p w14:paraId="3B9FB03E" w14:textId="7007B440" w:rsidR="00ED12F3" w:rsidRDefault="00C02EB3" w:rsidP="003750F0">
            <w:pPr>
              <w:pStyle w:val="ListParagraph"/>
              <w:numPr>
                <w:ilvl w:val="0"/>
                <w:numId w:val="16"/>
              </w:numPr>
              <w:spacing w:line="276" w:lineRule="auto"/>
              <w:rPr>
                <w:rFonts w:ascii="Arial" w:hAnsi="Arial" w:cs="Arial"/>
              </w:rPr>
            </w:pPr>
            <w:r w:rsidRPr="001208BA">
              <w:rPr>
                <w:rFonts w:ascii="Arial" w:hAnsi="Arial" w:cs="Arial"/>
              </w:rPr>
              <w:t>Possible</w:t>
            </w:r>
            <w:r w:rsidR="005B407B" w:rsidRPr="001208BA">
              <w:rPr>
                <w:rFonts w:ascii="Arial" w:hAnsi="Arial" w:cs="Arial"/>
              </w:rPr>
              <w:t xml:space="preserve"> </w:t>
            </w:r>
            <w:r w:rsidRPr="001208BA">
              <w:rPr>
                <w:rFonts w:ascii="Arial" w:hAnsi="Arial" w:cs="Arial"/>
              </w:rPr>
              <w:t>homelessness</w:t>
            </w:r>
            <w:r w:rsidR="009C3F7F">
              <w:rPr>
                <w:rFonts w:ascii="Arial" w:hAnsi="Arial" w:cs="Arial"/>
              </w:rPr>
              <w:t>.</w:t>
            </w:r>
          </w:p>
          <w:p w14:paraId="2E73F4E1" w14:textId="77777777" w:rsidR="005B407B" w:rsidRDefault="00C02EB3" w:rsidP="003750F0">
            <w:pPr>
              <w:pStyle w:val="ListParagraph"/>
              <w:numPr>
                <w:ilvl w:val="0"/>
                <w:numId w:val="16"/>
              </w:numPr>
              <w:spacing w:line="276" w:lineRule="auto"/>
              <w:rPr>
                <w:rFonts w:ascii="Arial" w:hAnsi="Arial" w:cs="Arial"/>
              </w:rPr>
            </w:pPr>
            <w:r w:rsidRPr="001208BA">
              <w:rPr>
                <w:rFonts w:ascii="Arial" w:hAnsi="Arial" w:cs="Arial"/>
              </w:rPr>
              <w:t>Potential</w:t>
            </w:r>
            <w:r w:rsidR="005B407B" w:rsidRPr="001208BA">
              <w:rPr>
                <w:rFonts w:ascii="Arial" w:hAnsi="Arial" w:cs="Arial"/>
              </w:rPr>
              <w:t xml:space="preserve"> structural damage to buildings and residential property</w:t>
            </w:r>
            <w:r w:rsidR="009C3F7F">
              <w:rPr>
                <w:rFonts w:ascii="Arial" w:hAnsi="Arial" w:cs="Arial"/>
              </w:rPr>
              <w:t>.</w:t>
            </w:r>
          </w:p>
          <w:p w14:paraId="0AC61F74" w14:textId="2FF5E436" w:rsidR="009C3F7F" w:rsidRPr="001208BA" w:rsidRDefault="009C3F7F" w:rsidP="003750F0">
            <w:pPr>
              <w:pStyle w:val="ListParagraph"/>
              <w:numPr>
                <w:ilvl w:val="0"/>
                <w:numId w:val="16"/>
              </w:numPr>
              <w:spacing w:line="276" w:lineRule="auto"/>
              <w:rPr>
                <w:rFonts w:ascii="Arial" w:hAnsi="Arial" w:cs="Arial"/>
              </w:rPr>
            </w:pPr>
            <w:r>
              <w:rPr>
                <w:rFonts w:ascii="Arial" w:hAnsi="Arial" w:cs="Arial"/>
              </w:rPr>
              <w:t>Loss of infrastructure.</w:t>
            </w:r>
          </w:p>
        </w:tc>
        <w:tc>
          <w:tcPr>
            <w:tcW w:w="4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E0E58A" w14:textId="1EDC1218" w:rsidR="005B407B" w:rsidRPr="001208BA" w:rsidRDefault="005B407B" w:rsidP="003750F0">
            <w:pPr>
              <w:pStyle w:val="ListParagraph"/>
              <w:numPr>
                <w:ilvl w:val="0"/>
                <w:numId w:val="15"/>
              </w:numPr>
              <w:spacing w:line="276" w:lineRule="auto"/>
              <w:rPr>
                <w:rFonts w:ascii="Arial" w:hAnsi="Arial" w:cs="Arial"/>
              </w:rPr>
            </w:pPr>
            <w:r w:rsidRPr="001208BA">
              <w:rPr>
                <w:rFonts w:ascii="Arial" w:hAnsi="Arial" w:cs="Arial"/>
              </w:rPr>
              <w:t xml:space="preserve">Identify premises for forward control use by the </w:t>
            </w:r>
            <w:r w:rsidR="00C6354A">
              <w:rPr>
                <w:rFonts w:ascii="Arial" w:hAnsi="Arial" w:cs="Arial"/>
              </w:rPr>
              <w:t>E</w:t>
            </w:r>
            <w:r w:rsidRPr="001208BA">
              <w:rPr>
                <w:rFonts w:ascii="Arial" w:hAnsi="Arial" w:cs="Arial"/>
              </w:rPr>
              <w:t xml:space="preserve">mergency </w:t>
            </w:r>
            <w:r w:rsidR="00C6354A">
              <w:rPr>
                <w:rFonts w:ascii="Arial" w:hAnsi="Arial" w:cs="Arial"/>
              </w:rPr>
              <w:t>S</w:t>
            </w:r>
            <w:r w:rsidRPr="001208BA">
              <w:rPr>
                <w:rFonts w:ascii="Arial" w:hAnsi="Arial" w:cs="Arial"/>
              </w:rPr>
              <w:t>ervices.</w:t>
            </w:r>
          </w:p>
          <w:p w14:paraId="62A80731" w14:textId="77777777" w:rsidR="00C6354A" w:rsidRDefault="00C6354A" w:rsidP="003750F0">
            <w:pPr>
              <w:pStyle w:val="ListParagraph"/>
              <w:numPr>
                <w:ilvl w:val="0"/>
                <w:numId w:val="15"/>
              </w:numPr>
              <w:spacing w:line="276" w:lineRule="auto"/>
              <w:rPr>
                <w:rFonts w:ascii="Arial" w:hAnsi="Arial" w:cs="Arial"/>
              </w:rPr>
            </w:pPr>
            <w:r>
              <w:rPr>
                <w:rFonts w:ascii="Arial" w:hAnsi="Arial" w:cs="Arial"/>
              </w:rPr>
              <w:t>I</w:t>
            </w:r>
            <w:r w:rsidRPr="00B03543">
              <w:rPr>
                <w:rFonts w:ascii="Arial" w:hAnsi="Arial" w:cs="Arial"/>
              </w:rPr>
              <w:t xml:space="preserve">dentified </w:t>
            </w:r>
            <w:r>
              <w:rPr>
                <w:rFonts w:ascii="Arial" w:hAnsi="Arial" w:cs="Arial"/>
              </w:rPr>
              <w:t xml:space="preserve">premises for </w:t>
            </w:r>
            <w:r w:rsidRPr="00B03543">
              <w:rPr>
                <w:rFonts w:ascii="Arial" w:hAnsi="Arial" w:cs="Arial"/>
              </w:rPr>
              <w:t>Rest Centre</w:t>
            </w:r>
            <w:r>
              <w:rPr>
                <w:rFonts w:ascii="Arial" w:hAnsi="Arial" w:cs="Arial"/>
              </w:rPr>
              <w:t xml:space="preserve"> and inform Joint Cheshire Emergency Planning Team</w:t>
            </w:r>
          </w:p>
          <w:p w14:paraId="26DF3593" w14:textId="2FAB88B3" w:rsidR="001B238C" w:rsidRPr="00ED12F3" w:rsidRDefault="00ED12F3" w:rsidP="003750F0">
            <w:pPr>
              <w:pStyle w:val="ListParagraph"/>
              <w:numPr>
                <w:ilvl w:val="0"/>
                <w:numId w:val="15"/>
              </w:numPr>
              <w:spacing w:line="276" w:lineRule="auto"/>
              <w:rPr>
                <w:rFonts w:ascii="Arial" w:hAnsi="Arial" w:cs="Arial"/>
              </w:rPr>
            </w:pPr>
            <w:r w:rsidRPr="001208BA">
              <w:rPr>
                <w:rFonts w:ascii="Arial" w:hAnsi="Arial" w:cs="Arial"/>
              </w:rPr>
              <w:t>Prepare list of local building contractors</w:t>
            </w:r>
            <w:r w:rsidR="00F4640E">
              <w:rPr>
                <w:rFonts w:ascii="Arial" w:hAnsi="Arial" w:cs="Arial"/>
              </w:rPr>
              <w:t>.</w:t>
            </w:r>
          </w:p>
        </w:tc>
      </w:tr>
      <w:tr w:rsidR="005B407B" w14:paraId="7110A08A" w14:textId="77777777" w:rsidTr="00B67C7D">
        <w:trPr>
          <w:trHeight w:val="1416"/>
          <w:jc w:val="center"/>
        </w:trPr>
        <w:tc>
          <w:tcPr>
            <w:tcW w:w="242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2282057" w14:textId="77777777" w:rsidR="005B407B" w:rsidRDefault="005B407B" w:rsidP="00056EF3">
            <w:pPr>
              <w:spacing w:line="276" w:lineRule="auto"/>
              <w:rPr>
                <w:rFonts w:ascii="Arial" w:hAnsi="Arial" w:cs="Arial"/>
              </w:rPr>
            </w:pPr>
            <w:r>
              <w:rPr>
                <w:rFonts w:ascii="Arial" w:hAnsi="Arial" w:cs="Arial"/>
              </w:rPr>
              <w:t>Air Pollution</w:t>
            </w:r>
          </w:p>
        </w:tc>
        <w:tc>
          <w:tcPr>
            <w:tcW w:w="353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A7C14FC" w14:textId="39C02586" w:rsidR="005B407B" w:rsidRPr="00ED12F3" w:rsidRDefault="00ED12F3" w:rsidP="003750F0">
            <w:pPr>
              <w:pStyle w:val="ListParagraph"/>
              <w:numPr>
                <w:ilvl w:val="0"/>
                <w:numId w:val="17"/>
              </w:numPr>
              <w:spacing w:line="276" w:lineRule="auto"/>
              <w:rPr>
                <w:rFonts w:ascii="Arial" w:hAnsi="Arial" w:cs="Arial"/>
              </w:rPr>
            </w:pPr>
            <w:r w:rsidRPr="00ED12F3">
              <w:rPr>
                <w:rFonts w:ascii="Arial" w:hAnsi="Arial" w:cs="Arial"/>
              </w:rPr>
              <w:t xml:space="preserve">Breathing problems </w:t>
            </w:r>
          </w:p>
        </w:tc>
        <w:tc>
          <w:tcPr>
            <w:tcW w:w="4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D9857F" w14:textId="3A39F170" w:rsidR="005B407B" w:rsidRPr="00ED12F3" w:rsidRDefault="005B407B" w:rsidP="003750F0">
            <w:pPr>
              <w:pStyle w:val="ListParagraph"/>
              <w:numPr>
                <w:ilvl w:val="0"/>
                <w:numId w:val="15"/>
              </w:numPr>
              <w:spacing w:line="276" w:lineRule="auto"/>
              <w:rPr>
                <w:rFonts w:ascii="Arial" w:hAnsi="Arial" w:cs="Arial"/>
              </w:rPr>
            </w:pPr>
            <w:r w:rsidRPr="00ED12F3">
              <w:rPr>
                <w:rFonts w:ascii="Arial" w:hAnsi="Arial" w:cs="Arial"/>
              </w:rPr>
              <w:t>Identify vulnerable residents</w:t>
            </w:r>
            <w:r w:rsidR="00ED12F3">
              <w:rPr>
                <w:rFonts w:ascii="Arial" w:hAnsi="Arial" w:cs="Arial"/>
              </w:rPr>
              <w:t>.</w:t>
            </w:r>
          </w:p>
          <w:p w14:paraId="28B48696" w14:textId="3F03A103" w:rsidR="00ED12F3" w:rsidRPr="00ED12F3" w:rsidRDefault="00ED12F3" w:rsidP="003750F0">
            <w:pPr>
              <w:pStyle w:val="ListParagraph"/>
              <w:numPr>
                <w:ilvl w:val="0"/>
                <w:numId w:val="15"/>
              </w:numPr>
              <w:spacing w:line="276" w:lineRule="auto"/>
              <w:rPr>
                <w:rFonts w:ascii="Arial" w:hAnsi="Arial" w:cs="Arial"/>
              </w:rPr>
            </w:pPr>
            <w:r w:rsidRPr="00ED12F3">
              <w:rPr>
                <w:rFonts w:ascii="Arial" w:hAnsi="Arial" w:cs="Arial"/>
              </w:rPr>
              <w:t xml:space="preserve">Coms messages on local </w:t>
            </w:r>
            <w:r w:rsidR="00C6354A">
              <w:rPr>
                <w:rFonts w:ascii="Arial" w:hAnsi="Arial" w:cs="Arial"/>
              </w:rPr>
              <w:t xml:space="preserve">Social Media </w:t>
            </w:r>
            <w:r w:rsidRPr="00ED12F3">
              <w:rPr>
                <w:rFonts w:ascii="Arial" w:hAnsi="Arial" w:cs="Arial"/>
              </w:rPr>
              <w:t>platforms</w:t>
            </w:r>
            <w:r>
              <w:rPr>
                <w:rFonts w:ascii="Arial" w:hAnsi="Arial" w:cs="Arial"/>
              </w:rPr>
              <w:t>.</w:t>
            </w:r>
            <w:r w:rsidRPr="00ED12F3">
              <w:rPr>
                <w:rFonts w:ascii="Arial" w:hAnsi="Arial" w:cs="Arial"/>
              </w:rPr>
              <w:t xml:space="preserve"> </w:t>
            </w:r>
            <w:r w:rsidR="00C6354A">
              <w:rPr>
                <w:rFonts w:ascii="Arial" w:hAnsi="Arial" w:cs="Arial"/>
              </w:rPr>
              <w:t>Follow Public Health advi</w:t>
            </w:r>
            <w:r w:rsidR="00563172">
              <w:rPr>
                <w:rFonts w:ascii="Arial" w:hAnsi="Arial" w:cs="Arial"/>
              </w:rPr>
              <w:t xml:space="preserve">ce </w:t>
            </w:r>
            <w:r w:rsidR="00C6354A">
              <w:rPr>
                <w:rFonts w:ascii="Arial" w:hAnsi="Arial" w:cs="Arial"/>
              </w:rPr>
              <w:t>to k</w:t>
            </w:r>
            <w:r w:rsidRPr="00ED12F3">
              <w:rPr>
                <w:rFonts w:ascii="Arial" w:hAnsi="Arial" w:cs="Arial"/>
              </w:rPr>
              <w:t>eep residents indoors</w:t>
            </w:r>
            <w:r>
              <w:rPr>
                <w:rFonts w:ascii="Arial" w:hAnsi="Arial" w:cs="Arial"/>
              </w:rPr>
              <w:t>, close windows.</w:t>
            </w:r>
          </w:p>
        </w:tc>
      </w:tr>
      <w:tr w:rsidR="005B407B" w14:paraId="001E83DD" w14:textId="77777777" w:rsidTr="00096895">
        <w:trPr>
          <w:trHeight w:val="1474"/>
          <w:jc w:val="center"/>
        </w:trPr>
        <w:tc>
          <w:tcPr>
            <w:tcW w:w="242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E9B5EC5" w14:textId="77777777" w:rsidR="005B407B" w:rsidRDefault="005B407B" w:rsidP="00056EF3">
            <w:pPr>
              <w:spacing w:line="276" w:lineRule="auto"/>
              <w:rPr>
                <w:rFonts w:ascii="Arial" w:hAnsi="Arial" w:cs="Arial"/>
              </w:rPr>
            </w:pPr>
            <w:r>
              <w:rPr>
                <w:rFonts w:ascii="Arial" w:hAnsi="Arial" w:cs="Arial"/>
              </w:rPr>
              <w:t>Subsidence</w:t>
            </w:r>
          </w:p>
        </w:tc>
        <w:tc>
          <w:tcPr>
            <w:tcW w:w="353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3A6DE27" w14:textId="0E49A5EA" w:rsidR="00ED12F3" w:rsidRPr="00ED12F3" w:rsidRDefault="005B407B" w:rsidP="003750F0">
            <w:pPr>
              <w:pStyle w:val="ListParagraph"/>
              <w:numPr>
                <w:ilvl w:val="0"/>
                <w:numId w:val="18"/>
              </w:numPr>
              <w:spacing w:line="276" w:lineRule="auto"/>
              <w:rPr>
                <w:rFonts w:ascii="Arial" w:hAnsi="Arial" w:cs="Arial"/>
              </w:rPr>
            </w:pPr>
            <w:r w:rsidRPr="00ED12F3">
              <w:rPr>
                <w:rFonts w:ascii="Arial" w:hAnsi="Arial" w:cs="Arial"/>
              </w:rPr>
              <w:t>Potential structural damage to buildings and residential property</w:t>
            </w:r>
            <w:r w:rsidR="00ED12F3">
              <w:rPr>
                <w:rFonts w:ascii="Arial" w:hAnsi="Arial" w:cs="Arial"/>
              </w:rPr>
              <w:t>.</w:t>
            </w:r>
          </w:p>
          <w:p w14:paraId="1A56CC83" w14:textId="386C4ABE" w:rsidR="005B407B" w:rsidRPr="00ED12F3" w:rsidRDefault="00096895" w:rsidP="003750F0">
            <w:pPr>
              <w:pStyle w:val="ListParagraph"/>
              <w:numPr>
                <w:ilvl w:val="0"/>
                <w:numId w:val="18"/>
              </w:numPr>
              <w:spacing w:line="276" w:lineRule="auto"/>
              <w:rPr>
                <w:rFonts w:ascii="Arial" w:hAnsi="Arial" w:cs="Arial"/>
              </w:rPr>
            </w:pPr>
            <w:r>
              <w:rPr>
                <w:rFonts w:ascii="Arial" w:hAnsi="Arial" w:cs="Arial"/>
              </w:rPr>
              <w:t>P</w:t>
            </w:r>
            <w:r w:rsidR="005B407B" w:rsidRPr="00ED12F3">
              <w:rPr>
                <w:rFonts w:ascii="Arial" w:hAnsi="Arial" w:cs="Arial"/>
              </w:rPr>
              <w:t>ossible homelessness</w:t>
            </w:r>
          </w:p>
        </w:tc>
        <w:tc>
          <w:tcPr>
            <w:tcW w:w="4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F612D5" w14:textId="59592A3A" w:rsidR="00ED12F3" w:rsidRDefault="00ED12F3" w:rsidP="003750F0">
            <w:pPr>
              <w:pStyle w:val="ListParagraph"/>
              <w:numPr>
                <w:ilvl w:val="0"/>
                <w:numId w:val="15"/>
              </w:numPr>
              <w:spacing w:line="276" w:lineRule="auto"/>
              <w:rPr>
                <w:rFonts w:ascii="Arial" w:hAnsi="Arial" w:cs="Arial"/>
              </w:rPr>
            </w:pPr>
            <w:r>
              <w:rPr>
                <w:rFonts w:ascii="Arial" w:hAnsi="Arial" w:cs="Arial"/>
              </w:rPr>
              <w:t>I</w:t>
            </w:r>
            <w:r w:rsidRPr="00B03543">
              <w:rPr>
                <w:rFonts w:ascii="Arial" w:hAnsi="Arial" w:cs="Arial"/>
              </w:rPr>
              <w:t xml:space="preserve">dentified </w:t>
            </w:r>
            <w:r w:rsidR="00096895">
              <w:rPr>
                <w:rFonts w:ascii="Arial" w:hAnsi="Arial" w:cs="Arial"/>
              </w:rPr>
              <w:t>local B&amp;B</w:t>
            </w:r>
            <w:r w:rsidR="000434E8">
              <w:rPr>
                <w:rFonts w:ascii="Arial" w:hAnsi="Arial" w:cs="Arial"/>
              </w:rPr>
              <w:t>.</w:t>
            </w:r>
          </w:p>
          <w:p w14:paraId="4E4B237F" w14:textId="77777777" w:rsidR="001B238C" w:rsidRDefault="00ED12F3" w:rsidP="003750F0">
            <w:pPr>
              <w:pStyle w:val="ListParagraph"/>
              <w:numPr>
                <w:ilvl w:val="0"/>
                <w:numId w:val="15"/>
              </w:numPr>
              <w:spacing w:line="276" w:lineRule="auto"/>
              <w:rPr>
                <w:rFonts w:ascii="Arial" w:hAnsi="Arial" w:cs="Arial"/>
              </w:rPr>
            </w:pPr>
            <w:r w:rsidRPr="00ED12F3">
              <w:rPr>
                <w:rFonts w:ascii="Arial" w:hAnsi="Arial" w:cs="Arial"/>
              </w:rPr>
              <w:t>Prepare list of local building contractors</w:t>
            </w:r>
            <w:r w:rsidR="00F4640E">
              <w:rPr>
                <w:rFonts w:ascii="Arial" w:hAnsi="Arial" w:cs="Arial"/>
              </w:rPr>
              <w:t>.</w:t>
            </w:r>
          </w:p>
          <w:p w14:paraId="38F05B9C" w14:textId="4CB5DE4B" w:rsidR="00096895" w:rsidRPr="00ED12F3" w:rsidRDefault="00096895" w:rsidP="003750F0">
            <w:pPr>
              <w:pStyle w:val="ListParagraph"/>
              <w:numPr>
                <w:ilvl w:val="0"/>
                <w:numId w:val="15"/>
              </w:numPr>
              <w:spacing w:line="276" w:lineRule="auto"/>
              <w:rPr>
                <w:rFonts w:ascii="Arial" w:hAnsi="Arial" w:cs="Arial"/>
              </w:rPr>
            </w:pPr>
            <w:r>
              <w:rPr>
                <w:rFonts w:ascii="Arial" w:hAnsi="Arial" w:cs="Arial"/>
              </w:rPr>
              <w:t xml:space="preserve">Contact </w:t>
            </w:r>
            <w:r w:rsidR="000434E8">
              <w:rPr>
                <w:rFonts w:ascii="Arial" w:hAnsi="Arial" w:cs="Arial"/>
              </w:rPr>
              <w:t>structural engineer.</w:t>
            </w:r>
          </w:p>
        </w:tc>
      </w:tr>
      <w:tr w:rsidR="005B407B" w14:paraId="03276294" w14:textId="77777777" w:rsidTr="00B67C7D">
        <w:trPr>
          <w:trHeight w:val="2814"/>
          <w:jc w:val="center"/>
        </w:trPr>
        <w:tc>
          <w:tcPr>
            <w:tcW w:w="242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812BAA1" w14:textId="27816B73" w:rsidR="005B407B" w:rsidRDefault="005B407B" w:rsidP="00056EF3">
            <w:pPr>
              <w:spacing w:line="276" w:lineRule="auto"/>
              <w:rPr>
                <w:rFonts w:ascii="Arial" w:hAnsi="Arial" w:cs="Arial"/>
              </w:rPr>
            </w:pPr>
            <w:r>
              <w:rPr>
                <w:rFonts w:ascii="Arial" w:hAnsi="Arial" w:cs="Arial"/>
              </w:rPr>
              <w:t xml:space="preserve">Severe </w:t>
            </w:r>
            <w:r w:rsidR="000434E8">
              <w:rPr>
                <w:rFonts w:ascii="Arial" w:hAnsi="Arial" w:cs="Arial"/>
              </w:rPr>
              <w:t>s</w:t>
            </w:r>
            <w:r>
              <w:rPr>
                <w:rFonts w:ascii="Arial" w:hAnsi="Arial" w:cs="Arial"/>
              </w:rPr>
              <w:t>now fall and icy conditions</w:t>
            </w:r>
          </w:p>
        </w:tc>
        <w:tc>
          <w:tcPr>
            <w:tcW w:w="353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DA64223" w14:textId="2B03F345" w:rsidR="005B407B" w:rsidRPr="00115CF5" w:rsidRDefault="005B407B" w:rsidP="003750F0">
            <w:pPr>
              <w:pStyle w:val="ListParagraph"/>
              <w:numPr>
                <w:ilvl w:val="0"/>
                <w:numId w:val="19"/>
              </w:numPr>
              <w:spacing w:line="276" w:lineRule="auto"/>
              <w:rPr>
                <w:rFonts w:ascii="Arial" w:hAnsi="Arial" w:cs="Arial"/>
              </w:rPr>
            </w:pPr>
            <w:r w:rsidRPr="00115CF5">
              <w:rPr>
                <w:rFonts w:ascii="Arial" w:hAnsi="Arial" w:cs="Arial"/>
              </w:rPr>
              <w:t>Housebound vulnerable residents unable to obtain supplies</w:t>
            </w:r>
            <w:r w:rsidR="000434E8">
              <w:rPr>
                <w:rFonts w:ascii="Arial" w:hAnsi="Arial" w:cs="Arial"/>
              </w:rPr>
              <w:t>.</w:t>
            </w:r>
          </w:p>
        </w:tc>
        <w:tc>
          <w:tcPr>
            <w:tcW w:w="4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0956F1" w14:textId="30FC3A46" w:rsidR="00115CF5" w:rsidRDefault="005B407B" w:rsidP="003750F0">
            <w:pPr>
              <w:pStyle w:val="ListParagraph"/>
              <w:numPr>
                <w:ilvl w:val="0"/>
                <w:numId w:val="19"/>
              </w:numPr>
              <w:spacing w:line="276" w:lineRule="auto"/>
              <w:rPr>
                <w:rFonts w:ascii="Arial" w:hAnsi="Arial" w:cs="Arial"/>
              </w:rPr>
            </w:pPr>
            <w:r w:rsidRPr="00115CF5">
              <w:rPr>
                <w:rFonts w:ascii="Arial" w:hAnsi="Arial" w:cs="Arial"/>
              </w:rPr>
              <w:t xml:space="preserve">Identify housing occupied by vulnerable residents. </w:t>
            </w:r>
          </w:p>
          <w:p w14:paraId="57545962" w14:textId="0E633B0D" w:rsidR="00115CF5" w:rsidRDefault="00115CF5" w:rsidP="003750F0">
            <w:pPr>
              <w:pStyle w:val="ListParagraph"/>
              <w:numPr>
                <w:ilvl w:val="0"/>
                <w:numId w:val="19"/>
              </w:numPr>
              <w:spacing w:line="276" w:lineRule="auto"/>
              <w:rPr>
                <w:rFonts w:ascii="Arial" w:hAnsi="Arial" w:cs="Arial"/>
              </w:rPr>
            </w:pPr>
            <w:r>
              <w:rPr>
                <w:rFonts w:ascii="Arial" w:hAnsi="Arial" w:cs="Arial"/>
              </w:rPr>
              <w:t>Contact CEC for list of vulnerable residents</w:t>
            </w:r>
            <w:r w:rsidR="00F4640E">
              <w:rPr>
                <w:rFonts w:ascii="Arial" w:hAnsi="Arial" w:cs="Arial"/>
              </w:rPr>
              <w:t>.</w:t>
            </w:r>
          </w:p>
          <w:p w14:paraId="1A0908DA" w14:textId="5E76D0E5" w:rsidR="001B238C" w:rsidRPr="00C41DBE" w:rsidRDefault="005B407B" w:rsidP="003750F0">
            <w:pPr>
              <w:pStyle w:val="ListParagraph"/>
              <w:numPr>
                <w:ilvl w:val="0"/>
                <w:numId w:val="19"/>
              </w:numPr>
              <w:spacing w:line="276" w:lineRule="auto"/>
              <w:rPr>
                <w:rFonts w:ascii="Arial" w:hAnsi="Arial" w:cs="Arial"/>
              </w:rPr>
            </w:pPr>
            <w:r w:rsidRPr="00115CF5">
              <w:rPr>
                <w:rFonts w:ascii="Arial" w:hAnsi="Arial" w:cs="Arial"/>
              </w:rPr>
              <w:t xml:space="preserve">Prepare list of voluntary agencies and </w:t>
            </w:r>
            <w:r w:rsidR="00304192">
              <w:rPr>
                <w:rFonts w:ascii="Arial" w:hAnsi="Arial" w:cs="Arial"/>
              </w:rPr>
              <w:t>community groups</w:t>
            </w:r>
            <w:r w:rsidRPr="00115CF5">
              <w:rPr>
                <w:rFonts w:ascii="Arial" w:hAnsi="Arial" w:cs="Arial"/>
              </w:rPr>
              <w:t xml:space="preserve"> </w:t>
            </w:r>
            <w:r w:rsidR="00115CF5">
              <w:rPr>
                <w:rFonts w:ascii="Arial" w:hAnsi="Arial" w:cs="Arial"/>
              </w:rPr>
              <w:t>who may</w:t>
            </w:r>
            <w:r w:rsidRPr="00115CF5">
              <w:rPr>
                <w:rFonts w:ascii="Arial" w:hAnsi="Arial" w:cs="Arial"/>
              </w:rPr>
              <w:t xml:space="preserve"> deliver essential supplie</w:t>
            </w:r>
            <w:r w:rsidR="00304192">
              <w:rPr>
                <w:rFonts w:ascii="Arial" w:hAnsi="Arial" w:cs="Arial"/>
              </w:rPr>
              <w:t>s</w:t>
            </w:r>
            <w:r w:rsidR="000434E8">
              <w:rPr>
                <w:rFonts w:ascii="Arial" w:hAnsi="Arial" w:cs="Arial"/>
              </w:rPr>
              <w:t>.</w:t>
            </w:r>
          </w:p>
          <w:p w14:paraId="7CDB7645" w14:textId="4F44FD77" w:rsidR="00C41DBE" w:rsidRPr="00F4314B" w:rsidRDefault="00C41DBE" w:rsidP="003750F0">
            <w:pPr>
              <w:pStyle w:val="ListParagraph"/>
              <w:numPr>
                <w:ilvl w:val="0"/>
                <w:numId w:val="19"/>
              </w:numPr>
              <w:spacing w:line="276" w:lineRule="auto"/>
              <w:rPr>
                <w:rFonts w:ascii="Arial" w:hAnsi="Arial" w:cs="Arial"/>
              </w:rPr>
            </w:pPr>
            <w:r w:rsidRPr="00C41DBE">
              <w:rPr>
                <w:rFonts w:ascii="Arial" w:hAnsi="Arial" w:cs="Arial"/>
              </w:rPr>
              <w:t>Check gritting routes with</w:t>
            </w:r>
            <w:r>
              <w:rPr>
                <w:rFonts w:ascii="Arial" w:hAnsi="Arial" w:cs="Arial"/>
              </w:rPr>
              <w:t xml:space="preserve"> CEC</w:t>
            </w:r>
            <w:r w:rsidR="000434E8">
              <w:rPr>
                <w:rFonts w:ascii="Arial" w:hAnsi="Arial" w:cs="Arial"/>
              </w:rPr>
              <w:t xml:space="preserve"> on twitter or CEC webpage.</w:t>
            </w:r>
          </w:p>
        </w:tc>
      </w:tr>
      <w:tr w:rsidR="005B407B" w14:paraId="48C852D0" w14:textId="77777777" w:rsidTr="00B67C7D">
        <w:trPr>
          <w:trHeight w:val="1975"/>
          <w:jc w:val="center"/>
        </w:trPr>
        <w:tc>
          <w:tcPr>
            <w:tcW w:w="242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7229EC1" w14:textId="781AE93D" w:rsidR="005B407B" w:rsidRDefault="24873648" w:rsidP="00056EF3">
            <w:pPr>
              <w:spacing w:line="276" w:lineRule="auto"/>
              <w:rPr>
                <w:rFonts w:ascii="Arial" w:hAnsi="Arial" w:cs="Arial"/>
              </w:rPr>
            </w:pPr>
            <w:r w:rsidRPr="24873648">
              <w:rPr>
                <w:rFonts w:ascii="Arial" w:hAnsi="Arial" w:cs="Arial"/>
              </w:rPr>
              <w:t>Major Traffic Incident M6</w:t>
            </w:r>
            <w:r w:rsidR="00304192">
              <w:rPr>
                <w:rFonts w:ascii="Arial" w:hAnsi="Arial" w:cs="Arial"/>
              </w:rPr>
              <w:t xml:space="preserve"> </w:t>
            </w:r>
            <w:r w:rsidRPr="24873648">
              <w:rPr>
                <w:rFonts w:ascii="Arial" w:hAnsi="Arial" w:cs="Arial"/>
              </w:rPr>
              <w:t>/</w:t>
            </w:r>
            <w:r w:rsidR="00304192">
              <w:rPr>
                <w:rFonts w:ascii="Arial" w:hAnsi="Arial" w:cs="Arial"/>
              </w:rPr>
              <w:t xml:space="preserve"> </w:t>
            </w:r>
            <w:r w:rsidRPr="24873648">
              <w:rPr>
                <w:rFonts w:ascii="Arial" w:hAnsi="Arial" w:cs="Arial"/>
              </w:rPr>
              <w:t>A556</w:t>
            </w:r>
          </w:p>
        </w:tc>
        <w:tc>
          <w:tcPr>
            <w:tcW w:w="353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59BFF3B" w14:textId="7250BA24" w:rsidR="00304192" w:rsidRDefault="005B407B" w:rsidP="003750F0">
            <w:pPr>
              <w:pStyle w:val="ListParagraph"/>
              <w:numPr>
                <w:ilvl w:val="0"/>
                <w:numId w:val="20"/>
              </w:numPr>
              <w:spacing w:line="276" w:lineRule="auto"/>
              <w:rPr>
                <w:rFonts w:ascii="Arial" w:hAnsi="Arial" w:cs="Arial"/>
              </w:rPr>
            </w:pPr>
            <w:r w:rsidRPr="00304192">
              <w:rPr>
                <w:rFonts w:ascii="Arial" w:hAnsi="Arial" w:cs="Arial"/>
              </w:rPr>
              <w:t xml:space="preserve">Heavy </w:t>
            </w:r>
            <w:r w:rsidR="000434E8" w:rsidRPr="00304192">
              <w:rPr>
                <w:rFonts w:ascii="Arial" w:hAnsi="Arial" w:cs="Arial"/>
              </w:rPr>
              <w:t>slow-moving</w:t>
            </w:r>
            <w:r w:rsidRPr="00304192">
              <w:rPr>
                <w:rFonts w:ascii="Arial" w:hAnsi="Arial" w:cs="Arial"/>
              </w:rPr>
              <w:t xml:space="preserve"> traffic using </w:t>
            </w:r>
            <w:r w:rsidR="00304192">
              <w:rPr>
                <w:rFonts w:ascii="Arial" w:hAnsi="Arial" w:cs="Arial"/>
              </w:rPr>
              <w:t xml:space="preserve">smaller </w:t>
            </w:r>
            <w:r w:rsidRPr="00304192">
              <w:rPr>
                <w:rFonts w:ascii="Arial" w:hAnsi="Arial" w:cs="Arial"/>
              </w:rPr>
              <w:t xml:space="preserve">Parish </w:t>
            </w:r>
            <w:r w:rsidR="00304192">
              <w:rPr>
                <w:rFonts w:ascii="Arial" w:hAnsi="Arial" w:cs="Arial"/>
              </w:rPr>
              <w:t xml:space="preserve">B </w:t>
            </w:r>
            <w:r w:rsidRPr="00304192">
              <w:rPr>
                <w:rFonts w:ascii="Arial" w:hAnsi="Arial" w:cs="Arial"/>
              </w:rPr>
              <w:t>roads</w:t>
            </w:r>
            <w:r w:rsidR="00304192">
              <w:rPr>
                <w:rFonts w:ascii="Arial" w:hAnsi="Arial" w:cs="Arial"/>
              </w:rPr>
              <w:t>.</w:t>
            </w:r>
          </w:p>
          <w:p w14:paraId="48F8F47B" w14:textId="74E78382" w:rsidR="001B238C" w:rsidRPr="00304192" w:rsidRDefault="00304192" w:rsidP="003750F0">
            <w:pPr>
              <w:pStyle w:val="ListParagraph"/>
              <w:numPr>
                <w:ilvl w:val="0"/>
                <w:numId w:val="20"/>
              </w:numPr>
              <w:spacing w:line="276" w:lineRule="auto"/>
              <w:rPr>
                <w:rFonts w:ascii="Arial" w:hAnsi="Arial" w:cs="Arial"/>
              </w:rPr>
            </w:pPr>
            <w:r>
              <w:rPr>
                <w:rFonts w:ascii="Arial" w:hAnsi="Arial" w:cs="Arial"/>
              </w:rPr>
              <w:t>R</w:t>
            </w:r>
            <w:r w:rsidR="005B407B" w:rsidRPr="00304192">
              <w:rPr>
                <w:rFonts w:ascii="Arial" w:hAnsi="Arial" w:cs="Arial"/>
              </w:rPr>
              <w:t>esidents unable to gain access to road network.</w:t>
            </w:r>
          </w:p>
        </w:tc>
        <w:tc>
          <w:tcPr>
            <w:tcW w:w="4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6BB2FB" w14:textId="26E38804" w:rsidR="005B407B" w:rsidRDefault="005B407B" w:rsidP="003750F0">
            <w:pPr>
              <w:pStyle w:val="ListParagraph"/>
              <w:numPr>
                <w:ilvl w:val="0"/>
                <w:numId w:val="20"/>
              </w:numPr>
              <w:spacing w:line="276" w:lineRule="auto"/>
              <w:rPr>
                <w:rFonts w:ascii="Arial" w:hAnsi="Arial" w:cs="Arial"/>
              </w:rPr>
            </w:pPr>
            <w:r w:rsidRPr="00304192">
              <w:rPr>
                <w:rFonts w:ascii="Arial" w:hAnsi="Arial" w:cs="Arial"/>
              </w:rPr>
              <w:t>Identify</w:t>
            </w:r>
            <w:r w:rsidR="00304192">
              <w:rPr>
                <w:rFonts w:ascii="Arial" w:hAnsi="Arial" w:cs="Arial"/>
              </w:rPr>
              <w:t xml:space="preserve"> suitable accommodation for</w:t>
            </w:r>
            <w:r w:rsidRPr="00304192">
              <w:rPr>
                <w:rFonts w:ascii="Arial" w:hAnsi="Arial" w:cs="Arial"/>
              </w:rPr>
              <w:t xml:space="preserve"> stranded motorists if required</w:t>
            </w:r>
            <w:r w:rsidR="00430CB4">
              <w:rPr>
                <w:rFonts w:ascii="Arial" w:hAnsi="Arial" w:cs="Arial"/>
              </w:rPr>
              <w:t xml:space="preserve"> </w:t>
            </w:r>
            <w:r w:rsidRPr="00304192">
              <w:rPr>
                <w:rFonts w:ascii="Arial" w:hAnsi="Arial" w:cs="Arial"/>
              </w:rPr>
              <w:t>/</w:t>
            </w:r>
            <w:r w:rsidR="00563172">
              <w:rPr>
                <w:rFonts w:ascii="Arial" w:hAnsi="Arial" w:cs="Arial"/>
              </w:rPr>
              <w:t xml:space="preserve"> </w:t>
            </w:r>
            <w:r w:rsidRPr="00304192">
              <w:rPr>
                <w:rFonts w:ascii="Arial" w:hAnsi="Arial" w:cs="Arial"/>
              </w:rPr>
              <w:t>requested</w:t>
            </w:r>
            <w:r w:rsidR="00304192">
              <w:rPr>
                <w:rFonts w:ascii="Arial" w:hAnsi="Arial" w:cs="Arial"/>
              </w:rPr>
              <w:t>.</w:t>
            </w:r>
          </w:p>
          <w:p w14:paraId="539B500C" w14:textId="6C57B756" w:rsidR="00304192" w:rsidRPr="00304192" w:rsidRDefault="00304192" w:rsidP="003750F0">
            <w:pPr>
              <w:pStyle w:val="ListParagraph"/>
              <w:numPr>
                <w:ilvl w:val="0"/>
                <w:numId w:val="20"/>
              </w:numPr>
              <w:spacing w:line="276" w:lineRule="auto"/>
              <w:rPr>
                <w:rFonts w:ascii="Arial" w:hAnsi="Arial" w:cs="Arial"/>
              </w:rPr>
            </w:pPr>
            <w:r>
              <w:rPr>
                <w:rFonts w:ascii="Arial" w:hAnsi="Arial" w:cs="Arial"/>
              </w:rPr>
              <w:t xml:space="preserve">Identify </w:t>
            </w:r>
            <w:r w:rsidR="00430CB4">
              <w:rPr>
                <w:rFonts w:ascii="Arial" w:hAnsi="Arial" w:cs="Arial"/>
              </w:rPr>
              <w:t>local cafes for refreshments for stranded motorists if required.</w:t>
            </w:r>
          </w:p>
        </w:tc>
      </w:tr>
      <w:tr w:rsidR="005B407B" w14:paraId="572F9FD0" w14:textId="77777777" w:rsidTr="00B67C7D">
        <w:trPr>
          <w:trHeight w:val="1138"/>
          <w:jc w:val="center"/>
        </w:trPr>
        <w:tc>
          <w:tcPr>
            <w:tcW w:w="242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4114BE5" w14:textId="77777777" w:rsidR="005B407B" w:rsidRDefault="005B407B" w:rsidP="00056EF3">
            <w:pPr>
              <w:spacing w:line="276" w:lineRule="auto"/>
              <w:rPr>
                <w:rFonts w:ascii="Arial" w:hAnsi="Arial" w:cs="Arial"/>
              </w:rPr>
            </w:pPr>
            <w:r>
              <w:rPr>
                <w:rFonts w:ascii="Arial" w:hAnsi="Arial" w:cs="Arial"/>
              </w:rPr>
              <w:t xml:space="preserve">Animal Disease, </w:t>
            </w:r>
            <w:r w:rsidR="00C02EB3">
              <w:rPr>
                <w:rFonts w:ascii="Arial" w:hAnsi="Arial" w:cs="Arial"/>
              </w:rPr>
              <w:t>e.g.</w:t>
            </w:r>
            <w:r>
              <w:rPr>
                <w:rFonts w:ascii="Arial" w:hAnsi="Arial" w:cs="Arial"/>
              </w:rPr>
              <w:t xml:space="preserve"> foot and mouth</w:t>
            </w:r>
          </w:p>
        </w:tc>
        <w:tc>
          <w:tcPr>
            <w:tcW w:w="353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A904A1D" w14:textId="77777777" w:rsidR="005B407B" w:rsidRPr="00430CB4" w:rsidRDefault="005B407B" w:rsidP="003750F0">
            <w:pPr>
              <w:pStyle w:val="ListParagraph"/>
              <w:numPr>
                <w:ilvl w:val="0"/>
                <w:numId w:val="21"/>
              </w:numPr>
              <w:spacing w:line="276" w:lineRule="auto"/>
              <w:rPr>
                <w:rFonts w:ascii="Arial" w:hAnsi="Arial" w:cs="Arial"/>
              </w:rPr>
            </w:pPr>
            <w:r w:rsidRPr="00430CB4">
              <w:rPr>
                <w:rFonts w:ascii="Arial" w:hAnsi="Arial" w:cs="Arial"/>
              </w:rPr>
              <w:t>Closure of some footpaths</w:t>
            </w:r>
          </w:p>
        </w:tc>
        <w:tc>
          <w:tcPr>
            <w:tcW w:w="4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28C99C" w14:textId="77777777" w:rsidR="005B407B" w:rsidRDefault="005B407B" w:rsidP="003750F0">
            <w:pPr>
              <w:pStyle w:val="ListParagraph"/>
              <w:numPr>
                <w:ilvl w:val="0"/>
                <w:numId w:val="21"/>
              </w:numPr>
              <w:spacing w:line="276" w:lineRule="auto"/>
              <w:rPr>
                <w:rFonts w:ascii="Arial" w:hAnsi="Arial" w:cs="Arial"/>
              </w:rPr>
            </w:pPr>
            <w:r w:rsidRPr="00430CB4">
              <w:rPr>
                <w:rFonts w:ascii="Arial" w:hAnsi="Arial" w:cs="Arial"/>
              </w:rPr>
              <w:t>Identify local footpaths</w:t>
            </w:r>
          </w:p>
          <w:p w14:paraId="1883D86F" w14:textId="6C88F4B7" w:rsidR="00430CB4" w:rsidRPr="00430CB4" w:rsidRDefault="00430CB4" w:rsidP="003750F0">
            <w:pPr>
              <w:pStyle w:val="ListParagraph"/>
              <w:numPr>
                <w:ilvl w:val="0"/>
                <w:numId w:val="21"/>
              </w:numPr>
              <w:spacing w:line="276" w:lineRule="auto"/>
              <w:rPr>
                <w:rFonts w:ascii="Arial" w:hAnsi="Arial" w:cs="Arial"/>
              </w:rPr>
            </w:pPr>
            <w:r>
              <w:rPr>
                <w:rFonts w:ascii="Arial" w:hAnsi="Arial" w:cs="Arial"/>
              </w:rPr>
              <w:t>Maintain contact with CEC representatives.</w:t>
            </w:r>
          </w:p>
        </w:tc>
      </w:tr>
      <w:tr w:rsidR="005B407B" w14:paraId="79845089" w14:textId="77777777" w:rsidTr="000434E8">
        <w:trPr>
          <w:trHeight w:val="1191"/>
          <w:jc w:val="center"/>
        </w:trPr>
        <w:tc>
          <w:tcPr>
            <w:tcW w:w="242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2045AD4" w14:textId="77777777" w:rsidR="005B407B" w:rsidRDefault="005B407B" w:rsidP="00056EF3">
            <w:pPr>
              <w:spacing w:line="276" w:lineRule="auto"/>
              <w:rPr>
                <w:rFonts w:ascii="Arial" w:hAnsi="Arial" w:cs="Arial"/>
              </w:rPr>
            </w:pPr>
            <w:r>
              <w:rPr>
                <w:rFonts w:ascii="Arial" w:hAnsi="Arial" w:cs="Arial"/>
              </w:rPr>
              <w:t>Livestock on main roads</w:t>
            </w:r>
          </w:p>
        </w:tc>
        <w:tc>
          <w:tcPr>
            <w:tcW w:w="353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CF81A35" w14:textId="73574F82" w:rsidR="005B407B" w:rsidRPr="00430CB4" w:rsidRDefault="005B407B" w:rsidP="003750F0">
            <w:pPr>
              <w:pStyle w:val="ListParagraph"/>
              <w:numPr>
                <w:ilvl w:val="0"/>
                <w:numId w:val="22"/>
              </w:numPr>
              <w:spacing w:line="276" w:lineRule="auto"/>
              <w:rPr>
                <w:rFonts w:ascii="Arial" w:hAnsi="Arial" w:cs="Arial"/>
              </w:rPr>
            </w:pPr>
            <w:r w:rsidRPr="00430CB4">
              <w:rPr>
                <w:rFonts w:ascii="Arial" w:hAnsi="Arial" w:cs="Arial"/>
              </w:rPr>
              <w:t>Disruption to traffic flow</w:t>
            </w:r>
            <w:r w:rsidR="008A0DC9">
              <w:rPr>
                <w:rFonts w:ascii="Arial" w:hAnsi="Arial" w:cs="Arial"/>
              </w:rPr>
              <w:t>.</w:t>
            </w:r>
          </w:p>
        </w:tc>
        <w:tc>
          <w:tcPr>
            <w:tcW w:w="4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28ED08" w14:textId="7718B5B1" w:rsidR="008961F7" w:rsidRPr="008961F7" w:rsidRDefault="008961F7" w:rsidP="003750F0">
            <w:pPr>
              <w:pStyle w:val="ListParagraph"/>
              <w:numPr>
                <w:ilvl w:val="0"/>
                <w:numId w:val="22"/>
              </w:numPr>
              <w:spacing w:line="276" w:lineRule="auto"/>
              <w:rPr>
                <w:rFonts w:ascii="Arial" w:hAnsi="Arial" w:cs="Arial"/>
                <w:b/>
              </w:rPr>
            </w:pPr>
            <w:r>
              <w:rPr>
                <w:rFonts w:ascii="Arial" w:hAnsi="Arial" w:cs="Arial"/>
              </w:rPr>
              <w:t xml:space="preserve">Contact </w:t>
            </w:r>
            <w:r w:rsidR="008B00F4">
              <w:rPr>
                <w:rFonts w:ascii="Arial" w:hAnsi="Arial" w:cs="Arial"/>
              </w:rPr>
              <w:t>Burly Man</w:t>
            </w:r>
          </w:p>
          <w:p w14:paraId="1DE1D079" w14:textId="0B0D7D7C" w:rsidR="005B407B" w:rsidRPr="00430CB4" w:rsidRDefault="00430CB4" w:rsidP="003750F0">
            <w:pPr>
              <w:pStyle w:val="ListParagraph"/>
              <w:numPr>
                <w:ilvl w:val="0"/>
                <w:numId w:val="22"/>
              </w:numPr>
              <w:spacing w:line="276" w:lineRule="auto"/>
              <w:rPr>
                <w:rFonts w:ascii="Arial" w:hAnsi="Arial" w:cs="Arial"/>
                <w:b/>
              </w:rPr>
            </w:pPr>
            <w:r>
              <w:rPr>
                <w:rFonts w:ascii="Arial" w:hAnsi="Arial" w:cs="Arial"/>
              </w:rPr>
              <w:t>Contact V</w:t>
            </w:r>
            <w:r w:rsidR="005B407B" w:rsidRPr="00430CB4">
              <w:rPr>
                <w:rFonts w:ascii="Arial" w:hAnsi="Arial" w:cs="Arial"/>
              </w:rPr>
              <w:t>et</w:t>
            </w:r>
            <w:r>
              <w:rPr>
                <w:rFonts w:ascii="Arial" w:hAnsi="Arial" w:cs="Arial"/>
              </w:rPr>
              <w:t xml:space="preserve"> or</w:t>
            </w:r>
            <w:r w:rsidR="005B407B" w:rsidRPr="00430CB4">
              <w:rPr>
                <w:rFonts w:ascii="Arial" w:hAnsi="Arial" w:cs="Arial"/>
              </w:rPr>
              <w:t xml:space="preserve"> Police</w:t>
            </w:r>
            <w:r>
              <w:rPr>
                <w:rFonts w:ascii="Arial" w:hAnsi="Arial" w:cs="Arial"/>
              </w:rPr>
              <w:t xml:space="preserve"> if injured animal</w:t>
            </w:r>
            <w:r w:rsidR="008A0DC9">
              <w:rPr>
                <w:rFonts w:ascii="Arial" w:hAnsi="Arial" w:cs="Arial"/>
              </w:rPr>
              <w:t xml:space="preserve"> </w:t>
            </w:r>
          </w:p>
        </w:tc>
      </w:tr>
      <w:tr w:rsidR="00654799" w14:paraId="555E6348" w14:textId="77777777" w:rsidTr="000434E8">
        <w:trPr>
          <w:trHeight w:val="2948"/>
          <w:jc w:val="center"/>
        </w:trPr>
        <w:tc>
          <w:tcPr>
            <w:tcW w:w="242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BD55B81" w14:textId="3D4262FF" w:rsidR="00654799" w:rsidRDefault="00654799" w:rsidP="00056EF3">
            <w:pPr>
              <w:spacing w:line="276" w:lineRule="auto"/>
              <w:rPr>
                <w:rFonts w:ascii="Arial" w:hAnsi="Arial" w:cs="Arial"/>
              </w:rPr>
            </w:pPr>
            <w:r>
              <w:rPr>
                <w:rFonts w:ascii="Arial" w:hAnsi="Arial" w:cs="Arial"/>
              </w:rPr>
              <w:lastRenderedPageBreak/>
              <w:t>Pandemic</w:t>
            </w:r>
          </w:p>
        </w:tc>
        <w:tc>
          <w:tcPr>
            <w:tcW w:w="353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32424F9" w14:textId="7B7F5183" w:rsidR="00654799" w:rsidRPr="008A0DC9" w:rsidRDefault="588D9FAC" w:rsidP="003750F0">
            <w:pPr>
              <w:pStyle w:val="ListParagraph"/>
              <w:numPr>
                <w:ilvl w:val="0"/>
                <w:numId w:val="23"/>
              </w:numPr>
              <w:spacing w:line="276" w:lineRule="auto"/>
              <w:rPr>
                <w:rFonts w:ascii="Arial" w:hAnsi="Arial" w:cs="Arial"/>
              </w:rPr>
            </w:pPr>
            <w:r w:rsidRPr="008A0DC9">
              <w:rPr>
                <w:rFonts w:ascii="Arial" w:hAnsi="Arial" w:cs="Arial"/>
              </w:rPr>
              <w:t>Disruption to amenities, impact on local business</w:t>
            </w:r>
            <w:r w:rsidR="008A0DC9">
              <w:rPr>
                <w:rFonts w:ascii="Arial" w:hAnsi="Arial" w:cs="Arial"/>
              </w:rPr>
              <w:t>.</w:t>
            </w:r>
          </w:p>
        </w:tc>
        <w:tc>
          <w:tcPr>
            <w:tcW w:w="4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4F5E67" w14:textId="77777777" w:rsidR="00D13441" w:rsidRDefault="588D9FAC" w:rsidP="003750F0">
            <w:pPr>
              <w:pStyle w:val="ListParagraph"/>
              <w:numPr>
                <w:ilvl w:val="0"/>
                <w:numId w:val="19"/>
              </w:numPr>
              <w:spacing w:line="276" w:lineRule="auto"/>
              <w:rPr>
                <w:rFonts w:ascii="Arial" w:hAnsi="Arial" w:cs="Arial"/>
              </w:rPr>
            </w:pPr>
            <w:r w:rsidRPr="008A0DC9">
              <w:rPr>
                <w:rFonts w:ascii="Arial" w:hAnsi="Arial" w:cs="Arial"/>
              </w:rPr>
              <w:t xml:space="preserve">Revert to online meetings to reduce interaction. </w:t>
            </w:r>
          </w:p>
          <w:p w14:paraId="47617734" w14:textId="7A580F49" w:rsidR="00D13441" w:rsidRDefault="00D13441" w:rsidP="003750F0">
            <w:pPr>
              <w:pStyle w:val="ListParagraph"/>
              <w:numPr>
                <w:ilvl w:val="0"/>
                <w:numId w:val="19"/>
              </w:numPr>
              <w:spacing w:line="276" w:lineRule="auto"/>
              <w:rPr>
                <w:rFonts w:ascii="Arial" w:hAnsi="Arial" w:cs="Arial"/>
              </w:rPr>
            </w:pPr>
            <w:r w:rsidRPr="00115CF5">
              <w:rPr>
                <w:rFonts w:ascii="Arial" w:hAnsi="Arial" w:cs="Arial"/>
              </w:rPr>
              <w:t xml:space="preserve">Identify housing occupied by vulnerable residents. </w:t>
            </w:r>
          </w:p>
          <w:p w14:paraId="28F0E40E" w14:textId="0DC0FBC0" w:rsidR="00654799" w:rsidRPr="00D13441" w:rsidRDefault="00D13441" w:rsidP="003750F0">
            <w:pPr>
              <w:pStyle w:val="ListParagraph"/>
              <w:numPr>
                <w:ilvl w:val="0"/>
                <w:numId w:val="19"/>
              </w:numPr>
              <w:spacing w:line="276" w:lineRule="auto"/>
              <w:rPr>
                <w:rFonts w:ascii="Arial" w:hAnsi="Arial" w:cs="Arial"/>
              </w:rPr>
            </w:pPr>
            <w:r>
              <w:rPr>
                <w:rFonts w:ascii="Arial" w:hAnsi="Arial" w:cs="Arial"/>
              </w:rPr>
              <w:t>Contact CEC for list of vulnerable residents</w:t>
            </w:r>
            <w:r w:rsidR="000434E8">
              <w:rPr>
                <w:rFonts w:ascii="Arial" w:hAnsi="Arial" w:cs="Arial"/>
              </w:rPr>
              <w:t>.</w:t>
            </w:r>
          </w:p>
          <w:p w14:paraId="7CAB5EBD" w14:textId="012B815D" w:rsidR="008A0DC9" w:rsidRPr="008A0DC9" w:rsidRDefault="00D13441" w:rsidP="003750F0">
            <w:pPr>
              <w:pStyle w:val="ListParagraph"/>
              <w:numPr>
                <w:ilvl w:val="0"/>
                <w:numId w:val="23"/>
              </w:numPr>
              <w:spacing w:line="276" w:lineRule="auto"/>
              <w:rPr>
                <w:rFonts w:ascii="Arial" w:hAnsi="Arial" w:cs="Arial"/>
              </w:rPr>
            </w:pPr>
            <w:r w:rsidRPr="00115CF5">
              <w:rPr>
                <w:rFonts w:ascii="Arial" w:hAnsi="Arial" w:cs="Arial"/>
              </w:rPr>
              <w:t xml:space="preserve">Prepare list of voluntary agencies and </w:t>
            </w:r>
            <w:r>
              <w:rPr>
                <w:rFonts w:ascii="Arial" w:hAnsi="Arial" w:cs="Arial"/>
              </w:rPr>
              <w:t>community groups</w:t>
            </w:r>
            <w:r w:rsidRPr="00115CF5">
              <w:rPr>
                <w:rFonts w:ascii="Arial" w:hAnsi="Arial" w:cs="Arial"/>
              </w:rPr>
              <w:t xml:space="preserve"> </w:t>
            </w:r>
            <w:r>
              <w:rPr>
                <w:rFonts w:ascii="Arial" w:hAnsi="Arial" w:cs="Arial"/>
              </w:rPr>
              <w:t>who may</w:t>
            </w:r>
            <w:r w:rsidRPr="00115CF5">
              <w:rPr>
                <w:rFonts w:ascii="Arial" w:hAnsi="Arial" w:cs="Arial"/>
              </w:rPr>
              <w:t xml:space="preserve"> deliver essential supplie</w:t>
            </w:r>
            <w:r>
              <w:rPr>
                <w:rFonts w:ascii="Arial" w:hAnsi="Arial" w:cs="Arial"/>
              </w:rPr>
              <w:t>s</w:t>
            </w:r>
            <w:r w:rsidR="000434E8">
              <w:rPr>
                <w:rFonts w:ascii="Arial" w:hAnsi="Arial" w:cs="Arial"/>
              </w:rPr>
              <w:t>.</w:t>
            </w:r>
          </w:p>
        </w:tc>
      </w:tr>
      <w:tr w:rsidR="00F03E4D" w14:paraId="53F6F556" w14:textId="77777777" w:rsidTr="00D20B28">
        <w:trPr>
          <w:trHeight w:val="2948"/>
          <w:jc w:val="center"/>
        </w:trPr>
        <w:tc>
          <w:tcPr>
            <w:tcW w:w="242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609332B" w14:textId="42FD5BE2" w:rsidR="00F03E4D" w:rsidRDefault="00F03E4D" w:rsidP="00056EF3">
            <w:pPr>
              <w:spacing w:line="276" w:lineRule="auto"/>
              <w:rPr>
                <w:rFonts w:ascii="Arial" w:hAnsi="Arial" w:cs="Arial"/>
              </w:rPr>
            </w:pPr>
            <w:r>
              <w:rPr>
                <w:rFonts w:ascii="Arial" w:hAnsi="Arial" w:cs="Arial"/>
              </w:rPr>
              <w:t>National Power Outage</w:t>
            </w:r>
          </w:p>
        </w:tc>
        <w:tc>
          <w:tcPr>
            <w:tcW w:w="353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86619E8" w14:textId="7D0E8760" w:rsidR="00F03E4D" w:rsidRDefault="00F03E4D" w:rsidP="003750F0">
            <w:pPr>
              <w:pStyle w:val="ListParagraph"/>
              <w:numPr>
                <w:ilvl w:val="0"/>
                <w:numId w:val="23"/>
              </w:numPr>
              <w:spacing w:line="276" w:lineRule="auto"/>
              <w:rPr>
                <w:rFonts w:ascii="Arial" w:hAnsi="Arial" w:cs="Arial"/>
              </w:rPr>
            </w:pPr>
            <w:r>
              <w:rPr>
                <w:rFonts w:ascii="Arial" w:hAnsi="Arial" w:cs="Arial"/>
              </w:rPr>
              <w:t>P</w:t>
            </w:r>
            <w:r w:rsidRPr="00C54F82">
              <w:rPr>
                <w:rFonts w:ascii="Arial" w:hAnsi="Arial" w:cs="Arial"/>
              </w:rPr>
              <w:t>otential temporary evacuation of residents</w:t>
            </w:r>
            <w:r w:rsidR="000434E8">
              <w:rPr>
                <w:rFonts w:ascii="Arial" w:hAnsi="Arial" w:cs="Arial"/>
              </w:rPr>
              <w:t>.</w:t>
            </w:r>
          </w:p>
          <w:p w14:paraId="47136AA2" w14:textId="6B13F9E1" w:rsidR="00F03E4D" w:rsidRDefault="00F03E4D" w:rsidP="003750F0">
            <w:pPr>
              <w:pStyle w:val="ListParagraph"/>
              <w:numPr>
                <w:ilvl w:val="0"/>
                <w:numId w:val="23"/>
              </w:numPr>
              <w:spacing w:line="276" w:lineRule="auto"/>
              <w:rPr>
                <w:rFonts w:ascii="Arial" w:hAnsi="Arial" w:cs="Arial"/>
              </w:rPr>
            </w:pPr>
            <w:r w:rsidRPr="001208BA">
              <w:rPr>
                <w:rFonts w:ascii="Arial" w:hAnsi="Arial" w:cs="Arial"/>
              </w:rPr>
              <w:t>Potential loss of life</w:t>
            </w:r>
          </w:p>
          <w:p w14:paraId="4536E9CD" w14:textId="6664E0DD" w:rsidR="00F03E4D" w:rsidRDefault="00F03E4D" w:rsidP="003750F0">
            <w:pPr>
              <w:pStyle w:val="ListParagraph"/>
              <w:numPr>
                <w:ilvl w:val="0"/>
                <w:numId w:val="23"/>
              </w:numPr>
              <w:spacing w:line="276" w:lineRule="auto"/>
              <w:rPr>
                <w:rFonts w:ascii="Arial" w:hAnsi="Arial" w:cs="Arial"/>
              </w:rPr>
            </w:pPr>
            <w:r>
              <w:rPr>
                <w:rFonts w:ascii="Arial" w:hAnsi="Arial" w:cs="Arial"/>
              </w:rPr>
              <w:t>Loss of infrastructure.</w:t>
            </w:r>
          </w:p>
          <w:p w14:paraId="38778C81" w14:textId="107074A0" w:rsidR="00F03E4D" w:rsidRDefault="00F03E4D" w:rsidP="003750F0">
            <w:pPr>
              <w:pStyle w:val="ListParagraph"/>
              <w:numPr>
                <w:ilvl w:val="0"/>
                <w:numId w:val="23"/>
              </w:numPr>
              <w:spacing w:line="276" w:lineRule="auto"/>
              <w:rPr>
                <w:rFonts w:ascii="Arial" w:hAnsi="Arial" w:cs="Arial"/>
              </w:rPr>
            </w:pPr>
            <w:r w:rsidRPr="008A0DC9">
              <w:rPr>
                <w:rFonts w:ascii="Arial" w:hAnsi="Arial" w:cs="Arial"/>
              </w:rPr>
              <w:t>Disruption to amenities, impact on local business</w:t>
            </w:r>
          </w:p>
          <w:p w14:paraId="29FC9BC4" w14:textId="5C642D3C" w:rsidR="00F03E4D" w:rsidRPr="008A0DC9" w:rsidRDefault="00F03E4D" w:rsidP="003750F0">
            <w:pPr>
              <w:pStyle w:val="ListParagraph"/>
              <w:numPr>
                <w:ilvl w:val="0"/>
                <w:numId w:val="23"/>
              </w:numPr>
              <w:spacing w:line="276" w:lineRule="auto"/>
              <w:rPr>
                <w:rFonts w:ascii="Arial" w:hAnsi="Arial" w:cs="Arial"/>
              </w:rPr>
            </w:pPr>
            <w:r w:rsidRPr="00115CF5">
              <w:rPr>
                <w:rFonts w:ascii="Arial" w:hAnsi="Arial" w:cs="Arial"/>
              </w:rPr>
              <w:t>Housebound vulnerable residents unable to obtain supplies</w:t>
            </w:r>
          </w:p>
        </w:tc>
        <w:tc>
          <w:tcPr>
            <w:tcW w:w="4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970888" w14:textId="3AF80381" w:rsidR="00F03E4D" w:rsidRDefault="00F03E4D" w:rsidP="003750F0">
            <w:pPr>
              <w:pStyle w:val="ListParagraph"/>
              <w:numPr>
                <w:ilvl w:val="0"/>
                <w:numId w:val="19"/>
              </w:numPr>
              <w:spacing w:line="276" w:lineRule="auto"/>
              <w:rPr>
                <w:rFonts w:ascii="Arial" w:hAnsi="Arial" w:cs="Arial"/>
              </w:rPr>
            </w:pPr>
            <w:r>
              <w:rPr>
                <w:rFonts w:ascii="Arial" w:hAnsi="Arial" w:cs="Arial"/>
              </w:rPr>
              <w:t xml:space="preserve">Identify buildings with back-up generators to use as </w:t>
            </w:r>
            <w:r w:rsidR="000434E8">
              <w:rPr>
                <w:rFonts w:ascii="Arial" w:hAnsi="Arial" w:cs="Arial"/>
              </w:rPr>
              <w:t>R</w:t>
            </w:r>
            <w:r>
              <w:rPr>
                <w:rFonts w:ascii="Arial" w:hAnsi="Arial" w:cs="Arial"/>
              </w:rPr>
              <w:t xml:space="preserve">est </w:t>
            </w:r>
            <w:r w:rsidR="000434E8">
              <w:rPr>
                <w:rFonts w:ascii="Arial" w:hAnsi="Arial" w:cs="Arial"/>
              </w:rPr>
              <w:t>C</w:t>
            </w:r>
            <w:r>
              <w:rPr>
                <w:rFonts w:ascii="Arial" w:hAnsi="Arial" w:cs="Arial"/>
              </w:rPr>
              <w:t>entre</w:t>
            </w:r>
            <w:r w:rsidR="00C11969">
              <w:rPr>
                <w:rFonts w:ascii="Arial" w:hAnsi="Arial" w:cs="Arial"/>
              </w:rPr>
              <w:t>.</w:t>
            </w:r>
          </w:p>
          <w:p w14:paraId="1221DD9B" w14:textId="77777777" w:rsidR="00F03E4D" w:rsidRDefault="00F03E4D" w:rsidP="003750F0">
            <w:pPr>
              <w:pStyle w:val="ListParagraph"/>
              <w:numPr>
                <w:ilvl w:val="0"/>
                <w:numId w:val="19"/>
              </w:numPr>
              <w:spacing w:line="276" w:lineRule="auto"/>
              <w:rPr>
                <w:rFonts w:ascii="Arial" w:hAnsi="Arial" w:cs="Arial"/>
              </w:rPr>
            </w:pPr>
            <w:r>
              <w:rPr>
                <w:rFonts w:ascii="Arial" w:hAnsi="Arial" w:cs="Arial"/>
              </w:rPr>
              <w:t>Identify vulnerable people</w:t>
            </w:r>
          </w:p>
          <w:p w14:paraId="5AF068F2" w14:textId="57AB4A92" w:rsidR="00F03E4D" w:rsidRPr="008A0DC9" w:rsidRDefault="00F03E4D" w:rsidP="003750F0">
            <w:pPr>
              <w:pStyle w:val="ListParagraph"/>
              <w:numPr>
                <w:ilvl w:val="0"/>
                <w:numId w:val="19"/>
              </w:numPr>
              <w:spacing w:line="276" w:lineRule="auto"/>
              <w:rPr>
                <w:rFonts w:ascii="Arial" w:hAnsi="Arial" w:cs="Arial"/>
              </w:rPr>
            </w:pPr>
            <w:r>
              <w:rPr>
                <w:rFonts w:ascii="Arial" w:hAnsi="Arial" w:cs="Arial"/>
              </w:rPr>
              <w:t xml:space="preserve">Identify </w:t>
            </w:r>
            <w:r w:rsidR="00F070DA">
              <w:rPr>
                <w:rFonts w:ascii="Arial" w:hAnsi="Arial" w:cs="Arial"/>
              </w:rPr>
              <w:t>water and food supplies</w:t>
            </w:r>
            <w:r w:rsidR="000434E8">
              <w:rPr>
                <w:rFonts w:ascii="Arial" w:hAnsi="Arial" w:cs="Arial"/>
              </w:rPr>
              <w:t>.</w:t>
            </w:r>
          </w:p>
        </w:tc>
      </w:tr>
      <w:tr w:rsidR="00F4640E" w14:paraId="2A5AB460" w14:textId="77777777" w:rsidTr="00113EE9">
        <w:trPr>
          <w:trHeight w:val="1644"/>
          <w:jc w:val="center"/>
        </w:trPr>
        <w:tc>
          <w:tcPr>
            <w:tcW w:w="102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F10E19" w14:textId="77777777" w:rsidR="000434E8" w:rsidRDefault="000434E8" w:rsidP="00056EF3">
            <w:pPr>
              <w:spacing w:line="276" w:lineRule="auto"/>
              <w:rPr>
                <w:rFonts w:ascii="Arial" w:hAnsi="Arial" w:cs="Arial"/>
              </w:rPr>
            </w:pPr>
          </w:p>
          <w:p w14:paraId="1D9DB209" w14:textId="22AD2878" w:rsidR="00F4640E" w:rsidRDefault="000434E8" w:rsidP="00056EF3">
            <w:pPr>
              <w:spacing w:line="276" w:lineRule="auto"/>
              <w:rPr>
                <w:rFonts w:ascii="Arial" w:hAnsi="Arial" w:cs="Arial"/>
              </w:rPr>
            </w:pPr>
            <w:r w:rsidRPr="00D20B28">
              <w:rPr>
                <w:rFonts w:ascii="Arial" w:hAnsi="Arial" w:cs="Arial"/>
                <w:b/>
                <w:bCs/>
                <w:color w:val="FF0000"/>
              </w:rPr>
              <w:t xml:space="preserve">NOTE </w:t>
            </w:r>
            <w:r w:rsidRPr="00D20B28">
              <w:rPr>
                <w:rFonts w:ascii="Arial" w:hAnsi="Arial" w:cs="Arial"/>
                <w:b/>
                <w:bCs/>
              </w:rPr>
              <w:t>-</w:t>
            </w:r>
            <w:r w:rsidRPr="00D20B28">
              <w:rPr>
                <w:rFonts w:ascii="Arial" w:hAnsi="Arial" w:cs="Arial"/>
              </w:rPr>
              <w:t xml:space="preserve"> </w:t>
            </w:r>
            <w:r w:rsidR="00F4640E" w:rsidRPr="00F4640E">
              <w:rPr>
                <w:rFonts w:ascii="Arial" w:hAnsi="Arial" w:cs="Arial"/>
              </w:rPr>
              <w:t>CEC have Rest Centre / Evacuation plans in place.</w:t>
            </w:r>
            <w:r w:rsidR="00F4640E">
              <w:rPr>
                <w:rFonts w:ascii="Arial" w:hAnsi="Arial" w:cs="Arial"/>
              </w:rPr>
              <w:t xml:space="preserve"> Contact JCEPT</w:t>
            </w:r>
          </w:p>
          <w:p w14:paraId="45C3C821" w14:textId="77777777" w:rsidR="00F4640E" w:rsidRPr="00F4640E" w:rsidRDefault="00F4640E" w:rsidP="00056EF3">
            <w:pPr>
              <w:spacing w:line="276" w:lineRule="auto"/>
              <w:rPr>
                <w:rFonts w:ascii="Arial" w:hAnsi="Arial" w:cs="Arial"/>
              </w:rPr>
            </w:pPr>
          </w:p>
          <w:p w14:paraId="02E1710F" w14:textId="4867A3FE" w:rsidR="00F4640E" w:rsidRPr="00D20B28" w:rsidRDefault="00F4640E" w:rsidP="00056EF3">
            <w:pPr>
              <w:spacing w:line="276" w:lineRule="auto"/>
              <w:rPr>
                <w:rFonts w:ascii="Arial" w:hAnsi="Arial" w:cs="Arial"/>
              </w:rPr>
            </w:pPr>
            <w:r w:rsidRPr="00D20B28">
              <w:rPr>
                <w:rFonts w:ascii="Arial" w:hAnsi="Arial" w:cs="Arial"/>
              </w:rPr>
              <w:t xml:space="preserve">Key </w:t>
            </w:r>
            <w:r w:rsidR="00D20B28">
              <w:rPr>
                <w:rFonts w:ascii="Arial" w:hAnsi="Arial" w:cs="Arial"/>
              </w:rPr>
              <w:t>L</w:t>
            </w:r>
            <w:r w:rsidRPr="00D20B28">
              <w:rPr>
                <w:rFonts w:ascii="Arial" w:hAnsi="Arial" w:cs="Arial"/>
              </w:rPr>
              <w:t>ocations</w:t>
            </w:r>
            <w:r w:rsidR="00D20B28" w:rsidRPr="00D20B28">
              <w:rPr>
                <w:rFonts w:ascii="Arial" w:hAnsi="Arial" w:cs="Arial"/>
              </w:rPr>
              <w:t xml:space="preserve"> </w:t>
            </w:r>
            <w:hyperlink w:anchor="_9_Key_Locations" w:history="1">
              <w:r w:rsidRPr="00D20B28">
                <w:rPr>
                  <w:rStyle w:val="Hyperlink"/>
                  <w:rFonts w:ascii="Arial" w:hAnsi="Arial" w:cs="Arial"/>
                </w:rPr>
                <w:t>section 9</w:t>
              </w:r>
            </w:hyperlink>
          </w:p>
          <w:p w14:paraId="440DD639" w14:textId="321B5A2A" w:rsidR="00F4640E" w:rsidRPr="00D20B28" w:rsidRDefault="00F4640E" w:rsidP="00056EF3">
            <w:pPr>
              <w:spacing w:line="276" w:lineRule="auto"/>
              <w:rPr>
                <w:rFonts w:ascii="Arial" w:hAnsi="Arial" w:cs="Arial"/>
              </w:rPr>
            </w:pPr>
            <w:r w:rsidRPr="00D20B28">
              <w:rPr>
                <w:rFonts w:ascii="Arial" w:hAnsi="Arial" w:cs="Arial"/>
              </w:rPr>
              <w:t xml:space="preserve">Local </w:t>
            </w:r>
            <w:r w:rsidR="00D20B28">
              <w:rPr>
                <w:rFonts w:ascii="Arial" w:hAnsi="Arial" w:cs="Arial"/>
              </w:rPr>
              <w:t>C</w:t>
            </w:r>
            <w:r w:rsidRPr="00D20B28">
              <w:rPr>
                <w:rFonts w:ascii="Arial" w:hAnsi="Arial" w:cs="Arial"/>
              </w:rPr>
              <w:t>ontractors</w:t>
            </w:r>
            <w:r w:rsidR="00D20B28" w:rsidRPr="00D20B28">
              <w:rPr>
                <w:rFonts w:ascii="Arial" w:hAnsi="Arial" w:cs="Arial"/>
              </w:rPr>
              <w:t xml:space="preserve"> </w:t>
            </w:r>
            <w:hyperlink w:anchor="_8_Community_Resources" w:history="1">
              <w:r w:rsidRPr="00D20B28">
                <w:rPr>
                  <w:rStyle w:val="Hyperlink"/>
                  <w:rFonts w:ascii="Arial" w:hAnsi="Arial" w:cs="Arial"/>
                </w:rPr>
                <w:t>section 8</w:t>
              </w:r>
            </w:hyperlink>
          </w:p>
          <w:p w14:paraId="0FA167C7" w14:textId="7209DB8C" w:rsidR="000434E8" w:rsidRPr="00D20B28" w:rsidRDefault="00D20B28" w:rsidP="00056EF3">
            <w:pPr>
              <w:spacing w:line="276" w:lineRule="auto"/>
              <w:rPr>
                <w:rFonts w:ascii="Arial" w:hAnsi="Arial" w:cs="Arial"/>
              </w:rPr>
            </w:pPr>
            <w:r>
              <w:rPr>
                <w:rFonts w:ascii="Arial" w:hAnsi="Arial" w:cs="Arial"/>
              </w:rPr>
              <w:t xml:space="preserve">List of Community Groups </w:t>
            </w:r>
            <w:hyperlink w:anchor="_10_List_of" w:history="1">
              <w:r w:rsidR="00F4640E" w:rsidRPr="00D20B28">
                <w:rPr>
                  <w:rStyle w:val="Hyperlink"/>
                  <w:rFonts w:ascii="Arial" w:hAnsi="Arial" w:cs="Arial"/>
                </w:rPr>
                <w:t>section 10</w:t>
              </w:r>
            </w:hyperlink>
          </w:p>
          <w:p w14:paraId="1233C48F" w14:textId="18C87D17" w:rsidR="00F4640E" w:rsidRPr="00D20B28" w:rsidRDefault="00D20B28" w:rsidP="00056EF3">
            <w:pPr>
              <w:spacing w:line="276" w:lineRule="auto"/>
              <w:rPr>
                <w:rFonts w:ascii="Arial" w:hAnsi="Arial" w:cs="Arial"/>
              </w:rPr>
            </w:pPr>
            <w:r>
              <w:rPr>
                <w:rFonts w:ascii="Arial" w:hAnsi="Arial" w:cs="Arial"/>
              </w:rPr>
              <w:t xml:space="preserve">Emergency Contacts </w:t>
            </w:r>
            <w:hyperlink w:anchor="_7_Contact_List" w:history="1">
              <w:r w:rsidR="000434E8" w:rsidRPr="00D20B28">
                <w:rPr>
                  <w:rStyle w:val="Hyperlink"/>
                  <w:rFonts w:ascii="Arial" w:hAnsi="Arial" w:cs="Arial"/>
                </w:rPr>
                <w:t>section 7</w:t>
              </w:r>
            </w:hyperlink>
          </w:p>
          <w:p w14:paraId="1DBB027A" w14:textId="6666D62F" w:rsidR="00D20B28" w:rsidRPr="00F4640E" w:rsidRDefault="00D20B28" w:rsidP="00056EF3">
            <w:pPr>
              <w:spacing w:line="276" w:lineRule="auto"/>
              <w:rPr>
                <w:rFonts w:ascii="Arial" w:hAnsi="Arial" w:cs="Arial"/>
              </w:rPr>
            </w:pPr>
          </w:p>
        </w:tc>
      </w:tr>
    </w:tbl>
    <w:p w14:paraId="0F06E6EA" w14:textId="77777777" w:rsidR="00F03E4D" w:rsidRPr="00F03E4D" w:rsidRDefault="00F03E4D" w:rsidP="00F03E4D"/>
    <w:p w14:paraId="3523A7CD" w14:textId="77777777" w:rsidR="00F03E4D" w:rsidRPr="00F03E4D" w:rsidRDefault="00F03E4D" w:rsidP="00F03E4D"/>
    <w:p w14:paraId="32FE2BBB" w14:textId="77777777" w:rsidR="00F03E4D" w:rsidRPr="00F03E4D" w:rsidRDefault="00F03E4D" w:rsidP="00F03E4D"/>
    <w:p w14:paraId="0941C9E5" w14:textId="77777777" w:rsidR="00F03E4D" w:rsidRPr="00F03E4D" w:rsidRDefault="00F03E4D" w:rsidP="00F03E4D"/>
    <w:p w14:paraId="6325D01B" w14:textId="77777777" w:rsidR="00F03E4D" w:rsidRPr="00F03E4D" w:rsidRDefault="00F03E4D" w:rsidP="00F03E4D"/>
    <w:p w14:paraId="663F2AB3" w14:textId="77777777" w:rsidR="00F03E4D" w:rsidRPr="00F03E4D" w:rsidRDefault="00F03E4D" w:rsidP="00F03E4D"/>
    <w:p w14:paraId="1C6044D2" w14:textId="77777777" w:rsidR="00F03E4D" w:rsidRPr="00F03E4D" w:rsidRDefault="00F03E4D" w:rsidP="00F03E4D"/>
    <w:p w14:paraId="22BC81B3" w14:textId="77777777" w:rsidR="00F03E4D" w:rsidRPr="00F03E4D" w:rsidRDefault="00F03E4D" w:rsidP="00F03E4D"/>
    <w:p w14:paraId="0864491B" w14:textId="77777777" w:rsidR="00F03E4D" w:rsidRPr="00F03E4D" w:rsidRDefault="00F03E4D" w:rsidP="00F03E4D"/>
    <w:p w14:paraId="04407529" w14:textId="77777777" w:rsidR="00F03E4D" w:rsidRPr="00F03E4D" w:rsidRDefault="00F03E4D" w:rsidP="00F03E4D"/>
    <w:p w14:paraId="75BE1AA5" w14:textId="77777777" w:rsidR="00F03E4D" w:rsidRPr="00F03E4D" w:rsidRDefault="00F03E4D" w:rsidP="00F03E4D"/>
    <w:p w14:paraId="1F451FAC" w14:textId="77777777" w:rsidR="00F03E4D" w:rsidRPr="00F03E4D" w:rsidRDefault="00F03E4D" w:rsidP="00F03E4D"/>
    <w:p w14:paraId="7D969F41" w14:textId="16687581" w:rsidR="00F03E4D" w:rsidRDefault="00F03E4D" w:rsidP="00F03E4D"/>
    <w:p w14:paraId="40709720" w14:textId="293A879C" w:rsidR="00F03E4D" w:rsidRDefault="00F03E4D" w:rsidP="00F03E4D"/>
    <w:p w14:paraId="45713B9F" w14:textId="6B519464" w:rsidR="00F03E4D" w:rsidRDefault="00F03E4D" w:rsidP="00F03E4D"/>
    <w:p w14:paraId="33B6B6F1" w14:textId="775F8E31" w:rsidR="00F03E4D" w:rsidRDefault="00F03E4D" w:rsidP="00F03E4D"/>
    <w:p w14:paraId="27DED6B4" w14:textId="7C963A8E" w:rsidR="00F03E4D" w:rsidRDefault="00F03E4D" w:rsidP="00F03E4D"/>
    <w:p w14:paraId="12A615BC" w14:textId="072E9F34" w:rsidR="00F03E4D" w:rsidRDefault="00F03E4D" w:rsidP="00F03E4D"/>
    <w:p w14:paraId="229E4DCE" w14:textId="77777777" w:rsidR="00F070DA" w:rsidRDefault="00F070DA" w:rsidP="00F03E4D"/>
    <w:p w14:paraId="5DC929E7" w14:textId="5E7387C9" w:rsidR="00F03E4D" w:rsidRDefault="00F03E4D" w:rsidP="00F03E4D"/>
    <w:p w14:paraId="112D1F36" w14:textId="0B131165" w:rsidR="00D20B28" w:rsidRDefault="00D20B28" w:rsidP="00F03E4D"/>
    <w:p w14:paraId="758EFAB3" w14:textId="77777777" w:rsidR="00D20B28" w:rsidRPr="00F03E4D" w:rsidRDefault="00D20B28" w:rsidP="00F03E4D"/>
    <w:p w14:paraId="6FECC406" w14:textId="14980DFA" w:rsidR="00C05180" w:rsidRPr="007010C8" w:rsidRDefault="0D5A19EE" w:rsidP="007010C8">
      <w:pPr>
        <w:pStyle w:val="Heading1"/>
        <w:rPr>
          <w:rFonts w:ascii="Arial" w:hAnsi="Arial" w:cs="Arial"/>
          <w:b/>
          <w:bCs/>
          <w:color w:val="auto"/>
          <w:sz w:val="36"/>
          <w:szCs w:val="36"/>
        </w:rPr>
      </w:pPr>
      <w:bookmarkStart w:id="9" w:name="_Toc138144232"/>
      <w:r w:rsidRPr="007010C8">
        <w:rPr>
          <w:rFonts w:ascii="Arial" w:hAnsi="Arial" w:cs="Arial"/>
          <w:b/>
          <w:bCs/>
          <w:color w:val="auto"/>
          <w:sz w:val="36"/>
          <w:szCs w:val="36"/>
        </w:rPr>
        <w:lastRenderedPageBreak/>
        <w:t>4 Activation Triggers</w:t>
      </w:r>
      <w:bookmarkEnd w:id="9"/>
    </w:p>
    <w:p w14:paraId="79450B7D" w14:textId="33EB9D16" w:rsidR="00654799" w:rsidRDefault="00654799" w:rsidP="00C05180">
      <w:pPr>
        <w:rPr>
          <w:rFonts w:ascii="Arial" w:hAnsi="Arial" w:cs="Arial"/>
        </w:rPr>
      </w:pPr>
      <w:r w:rsidRPr="00510B5F">
        <w:rPr>
          <w:rFonts w:ascii="Arial" w:hAnsi="Arial" w:cs="Arial"/>
        </w:rPr>
        <w:t>This Plan can be activated by the following means and action taken as indicated:</w:t>
      </w:r>
    </w:p>
    <w:p w14:paraId="3427968D" w14:textId="6DC77B28" w:rsidR="00C05180" w:rsidRDefault="00C05180" w:rsidP="00C05180"/>
    <w:tbl>
      <w:tblPr>
        <w:tblW w:w="10204" w:type="dxa"/>
        <w:jc w:val="center"/>
        <w:tblLayout w:type="fixed"/>
        <w:tblLook w:val="0000" w:firstRow="0" w:lastRow="0" w:firstColumn="0" w:lastColumn="0" w:noHBand="0" w:noVBand="0"/>
      </w:tblPr>
      <w:tblGrid>
        <w:gridCol w:w="5102"/>
        <w:gridCol w:w="5102"/>
      </w:tblGrid>
      <w:tr w:rsidR="000D5B3B" w:rsidRPr="00510B5F" w14:paraId="55B63642" w14:textId="77777777" w:rsidTr="004457AA">
        <w:trPr>
          <w:trHeight w:val="733"/>
          <w:jc w:val="center"/>
        </w:trPr>
        <w:tc>
          <w:tcPr>
            <w:tcW w:w="5102"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08FB560B" w14:textId="7853F4C4" w:rsidR="000D5B3B" w:rsidRPr="00510B5F" w:rsidRDefault="000D5B3B" w:rsidP="007E69F3">
            <w:pPr>
              <w:jc w:val="center"/>
              <w:rPr>
                <w:rFonts w:ascii="Arial" w:hAnsi="Arial" w:cs="Arial"/>
                <w:b/>
                <w:sz w:val="28"/>
                <w:szCs w:val="28"/>
              </w:rPr>
            </w:pPr>
            <w:r w:rsidRPr="00510B5F">
              <w:rPr>
                <w:rFonts w:ascii="Arial" w:hAnsi="Arial" w:cs="Arial"/>
                <w:b/>
                <w:sz w:val="28"/>
                <w:szCs w:val="28"/>
              </w:rPr>
              <w:t>Source</w:t>
            </w: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D20930D" w14:textId="77777777" w:rsidR="000D5B3B" w:rsidRPr="00510B5F" w:rsidRDefault="000D5B3B" w:rsidP="007E69F3">
            <w:pPr>
              <w:jc w:val="center"/>
              <w:rPr>
                <w:rFonts w:ascii="Arial" w:hAnsi="Arial" w:cs="Arial"/>
                <w:b/>
                <w:sz w:val="28"/>
                <w:szCs w:val="28"/>
              </w:rPr>
            </w:pPr>
            <w:r w:rsidRPr="00510B5F">
              <w:rPr>
                <w:rFonts w:ascii="Arial" w:hAnsi="Arial" w:cs="Arial"/>
                <w:b/>
                <w:sz w:val="28"/>
                <w:szCs w:val="28"/>
              </w:rPr>
              <w:t>Action to be taken</w:t>
            </w:r>
          </w:p>
        </w:tc>
      </w:tr>
      <w:tr w:rsidR="000D5B3B" w14:paraId="0808BC20" w14:textId="77777777" w:rsidTr="004457AA">
        <w:trPr>
          <w:trHeight w:val="5801"/>
          <w:jc w:val="center"/>
        </w:trPr>
        <w:tc>
          <w:tcPr>
            <w:tcW w:w="51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A7CA65F" w14:textId="77777777" w:rsidR="001B238C" w:rsidRDefault="001B238C" w:rsidP="005743FA">
            <w:pPr>
              <w:rPr>
                <w:rFonts w:ascii="Arial" w:hAnsi="Arial" w:cs="Arial"/>
                <w:b/>
              </w:rPr>
            </w:pPr>
          </w:p>
          <w:p w14:paraId="0F7A5E36" w14:textId="04CCCF2C" w:rsidR="00D20B28" w:rsidRDefault="000C3C0A" w:rsidP="00D20B28">
            <w:pPr>
              <w:rPr>
                <w:rFonts w:ascii="Arial" w:hAnsi="Arial" w:cs="Arial"/>
              </w:rPr>
            </w:pPr>
            <w:r w:rsidRPr="00D20B28">
              <w:rPr>
                <w:rFonts w:ascii="Arial" w:hAnsi="Arial" w:cs="Arial"/>
                <w:bCs/>
              </w:rPr>
              <w:t>A</w:t>
            </w:r>
            <w:r w:rsidR="000D5B3B" w:rsidRPr="00D20B28">
              <w:rPr>
                <w:rFonts w:ascii="Arial" w:hAnsi="Arial" w:cs="Arial"/>
                <w:bCs/>
              </w:rPr>
              <w:t xml:space="preserve"> </w:t>
            </w:r>
            <w:r w:rsidR="000D5B3B" w:rsidRPr="00D20B28">
              <w:rPr>
                <w:rFonts w:ascii="Arial" w:hAnsi="Arial" w:cs="Arial"/>
              </w:rPr>
              <w:t>telephone call from</w:t>
            </w:r>
            <w:r w:rsidR="00D20B28">
              <w:rPr>
                <w:rFonts w:ascii="Arial" w:hAnsi="Arial" w:cs="Arial"/>
              </w:rPr>
              <w:t xml:space="preserve"> </w:t>
            </w:r>
            <w:r w:rsidR="000D5B3B" w:rsidRPr="00D20B28">
              <w:rPr>
                <w:rFonts w:ascii="Arial" w:hAnsi="Arial" w:cs="Arial"/>
              </w:rPr>
              <w:t xml:space="preserve">any of the </w:t>
            </w:r>
            <w:r w:rsidR="00D20B28">
              <w:rPr>
                <w:rFonts w:ascii="Arial" w:hAnsi="Arial" w:cs="Arial"/>
              </w:rPr>
              <w:t>E</w:t>
            </w:r>
            <w:r w:rsidR="000D5B3B" w:rsidRPr="00D20B28">
              <w:rPr>
                <w:rFonts w:ascii="Arial" w:hAnsi="Arial" w:cs="Arial"/>
              </w:rPr>
              <w:t xml:space="preserve">mergency </w:t>
            </w:r>
            <w:r w:rsidR="00D20B28">
              <w:rPr>
                <w:rFonts w:ascii="Arial" w:hAnsi="Arial" w:cs="Arial"/>
              </w:rPr>
              <w:t>S</w:t>
            </w:r>
            <w:r w:rsidR="000D5B3B" w:rsidRPr="00D20B28">
              <w:rPr>
                <w:rFonts w:ascii="Arial" w:hAnsi="Arial" w:cs="Arial"/>
              </w:rPr>
              <w:t xml:space="preserve">ervices or </w:t>
            </w:r>
            <w:r w:rsidR="00D20B28">
              <w:rPr>
                <w:rFonts w:ascii="Arial" w:hAnsi="Arial" w:cs="Arial"/>
              </w:rPr>
              <w:t>Joint Cheshire</w:t>
            </w:r>
            <w:r w:rsidR="000D5B3B" w:rsidRPr="00D20B28">
              <w:rPr>
                <w:rFonts w:ascii="Arial" w:hAnsi="Arial" w:cs="Arial"/>
              </w:rPr>
              <w:t xml:space="preserve"> Emergency Planning Team </w:t>
            </w:r>
          </w:p>
          <w:p w14:paraId="40346EBA" w14:textId="77777777" w:rsidR="00AE66C6" w:rsidRDefault="00AE66C6" w:rsidP="00D20B28">
            <w:pPr>
              <w:rPr>
                <w:rFonts w:ascii="Arial" w:hAnsi="Arial" w:cs="Arial"/>
              </w:rPr>
            </w:pPr>
          </w:p>
          <w:p w14:paraId="2659ECFD" w14:textId="3688A1B3" w:rsidR="00D20B28" w:rsidRDefault="000D5B3B" w:rsidP="00D20B28">
            <w:pPr>
              <w:rPr>
                <w:rFonts w:ascii="Arial" w:hAnsi="Arial" w:cs="Arial"/>
              </w:rPr>
            </w:pPr>
            <w:r w:rsidRPr="00D20B28">
              <w:rPr>
                <w:rFonts w:ascii="Arial" w:hAnsi="Arial" w:cs="Arial"/>
              </w:rPr>
              <w:t xml:space="preserve">to </w:t>
            </w:r>
          </w:p>
          <w:p w14:paraId="32B0187C" w14:textId="77777777" w:rsidR="00AE66C6" w:rsidRDefault="00AE66C6" w:rsidP="00D20B28">
            <w:pPr>
              <w:rPr>
                <w:rFonts w:ascii="Arial" w:hAnsi="Arial" w:cs="Arial"/>
              </w:rPr>
            </w:pPr>
          </w:p>
          <w:p w14:paraId="4A4C6854" w14:textId="45F053DF" w:rsidR="000D5B3B" w:rsidRPr="00D20B28" w:rsidRDefault="000D5B3B" w:rsidP="00D20B28">
            <w:pPr>
              <w:rPr>
                <w:rFonts w:ascii="Arial" w:hAnsi="Arial" w:cs="Arial"/>
              </w:rPr>
            </w:pPr>
            <w:r w:rsidRPr="00D20B28">
              <w:rPr>
                <w:rFonts w:ascii="Arial" w:hAnsi="Arial" w:cs="Arial"/>
              </w:rPr>
              <w:t xml:space="preserve">Mobberley Council or to the Mobberley Emergency </w:t>
            </w:r>
            <w:r w:rsidR="00AE66C6">
              <w:rPr>
                <w:rFonts w:ascii="Arial" w:hAnsi="Arial" w:cs="Arial"/>
              </w:rPr>
              <w:t xml:space="preserve">Community </w:t>
            </w:r>
            <w:r w:rsidRPr="00D20B28">
              <w:rPr>
                <w:rFonts w:ascii="Arial" w:hAnsi="Arial" w:cs="Arial"/>
              </w:rPr>
              <w:t>Co</w:t>
            </w:r>
            <w:r w:rsidR="00BE407A" w:rsidRPr="00D20B28">
              <w:rPr>
                <w:rFonts w:ascii="Arial" w:hAnsi="Arial" w:cs="Arial"/>
              </w:rPr>
              <w:t>-o</w:t>
            </w:r>
            <w:r w:rsidRPr="00D20B28">
              <w:rPr>
                <w:rFonts w:ascii="Arial" w:hAnsi="Arial" w:cs="Arial"/>
              </w:rPr>
              <w:t>rdinator</w:t>
            </w:r>
            <w:r w:rsidR="00D20B28">
              <w:rPr>
                <w:rFonts w:ascii="Arial" w:hAnsi="Arial" w:cs="Arial"/>
              </w:rPr>
              <w:t xml:space="preserve"> </w:t>
            </w:r>
            <w:r w:rsidRPr="00D20B28">
              <w:rPr>
                <w:rFonts w:ascii="Arial" w:hAnsi="Arial" w:cs="Arial"/>
              </w:rPr>
              <w:t>/</w:t>
            </w:r>
            <w:r w:rsidR="00D20B28">
              <w:rPr>
                <w:rFonts w:ascii="Arial" w:hAnsi="Arial" w:cs="Arial"/>
              </w:rPr>
              <w:t xml:space="preserve"> </w:t>
            </w:r>
            <w:r w:rsidRPr="00D20B28">
              <w:rPr>
                <w:rFonts w:ascii="Arial" w:hAnsi="Arial" w:cs="Arial"/>
              </w:rPr>
              <w:t xml:space="preserve">Deputy </w:t>
            </w:r>
            <w:r w:rsidR="00AE66C6">
              <w:rPr>
                <w:rFonts w:ascii="Arial" w:hAnsi="Arial" w:cs="Arial"/>
              </w:rPr>
              <w:t xml:space="preserve">Emergency Community </w:t>
            </w:r>
            <w:r w:rsidRPr="00D20B28">
              <w:rPr>
                <w:rFonts w:ascii="Arial" w:hAnsi="Arial" w:cs="Arial"/>
              </w:rPr>
              <w:t>Co-Ordinator.</w:t>
            </w:r>
          </w:p>
          <w:p w14:paraId="704B3CFF" w14:textId="77777777" w:rsidR="000D5B3B" w:rsidRDefault="000D5B3B" w:rsidP="005743FA">
            <w:pPr>
              <w:rPr>
                <w:rFonts w:ascii="Arial" w:hAnsi="Arial" w:cs="Arial"/>
              </w:rPr>
            </w:pP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F2A0A3" w14:textId="77777777" w:rsidR="00C23C9C" w:rsidRDefault="00C23C9C" w:rsidP="00C23C9C">
            <w:pPr>
              <w:pStyle w:val="ListParagraph"/>
              <w:spacing w:line="276" w:lineRule="auto"/>
              <w:ind w:left="360"/>
              <w:rPr>
                <w:rFonts w:ascii="Arial" w:hAnsi="Arial" w:cs="Arial"/>
              </w:rPr>
            </w:pPr>
          </w:p>
          <w:p w14:paraId="117004B7" w14:textId="7CB47B7F" w:rsidR="000D5B3B" w:rsidRPr="00EC4FFA" w:rsidRDefault="000D5B3B" w:rsidP="003750F0">
            <w:pPr>
              <w:pStyle w:val="ListParagraph"/>
              <w:numPr>
                <w:ilvl w:val="0"/>
                <w:numId w:val="24"/>
              </w:numPr>
              <w:spacing w:line="276" w:lineRule="auto"/>
              <w:rPr>
                <w:rFonts w:ascii="Arial" w:hAnsi="Arial" w:cs="Arial"/>
              </w:rPr>
            </w:pPr>
            <w:r w:rsidRPr="00EC4FFA">
              <w:rPr>
                <w:rFonts w:ascii="Arial" w:hAnsi="Arial" w:cs="Arial"/>
              </w:rPr>
              <w:t xml:space="preserve">Take a detailed note of the nature of the </w:t>
            </w:r>
            <w:r w:rsidR="00AE66C6" w:rsidRPr="00EC4FFA">
              <w:rPr>
                <w:rFonts w:ascii="Arial" w:hAnsi="Arial" w:cs="Arial"/>
              </w:rPr>
              <w:t>e</w:t>
            </w:r>
            <w:r w:rsidRPr="00EC4FFA">
              <w:rPr>
                <w:rFonts w:ascii="Arial" w:hAnsi="Arial" w:cs="Arial"/>
              </w:rPr>
              <w:t>mergency and any request for immediate assistance.</w:t>
            </w:r>
          </w:p>
          <w:p w14:paraId="4F28D9F3" w14:textId="02DF63BC" w:rsidR="000D5B3B" w:rsidRPr="00EC4FFA" w:rsidRDefault="000D5B3B" w:rsidP="003750F0">
            <w:pPr>
              <w:pStyle w:val="ListParagraph"/>
              <w:numPr>
                <w:ilvl w:val="0"/>
                <w:numId w:val="24"/>
              </w:numPr>
              <w:spacing w:line="276" w:lineRule="auto"/>
              <w:rPr>
                <w:rFonts w:ascii="Arial" w:hAnsi="Arial" w:cs="Arial"/>
              </w:rPr>
            </w:pPr>
            <w:r w:rsidRPr="00EC4FFA">
              <w:rPr>
                <w:rFonts w:ascii="Arial" w:hAnsi="Arial" w:cs="Arial"/>
              </w:rPr>
              <w:t xml:space="preserve">Make a note of </w:t>
            </w:r>
            <w:r w:rsidR="00C70FEB" w:rsidRPr="00EC4FFA">
              <w:rPr>
                <w:rFonts w:ascii="Arial" w:hAnsi="Arial" w:cs="Arial"/>
              </w:rPr>
              <w:t xml:space="preserve">the </w:t>
            </w:r>
            <w:r w:rsidR="00AE66C6" w:rsidRPr="00EC4FFA">
              <w:rPr>
                <w:rFonts w:ascii="Arial" w:hAnsi="Arial" w:cs="Arial"/>
              </w:rPr>
              <w:t xml:space="preserve">organisation, </w:t>
            </w:r>
            <w:r w:rsidRPr="00EC4FFA">
              <w:rPr>
                <w:rFonts w:ascii="Arial" w:hAnsi="Arial" w:cs="Arial"/>
              </w:rPr>
              <w:t xml:space="preserve">name, </w:t>
            </w:r>
            <w:r w:rsidR="00AE66C6" w:rsidRPr="00EC4FFA">
              <w:rPr>
                <w:rFonts w:ascii="Arial" w:hAnsi="Arial" w:cs="Arial"/>
              </w:rPr>
              <w:t>address,</w:t>
            </w:r>
            <w:r w:rsidRPr="00EC4FFA">
              <w:rPr>
                <w:rFonts w:ascii="Arial" w:hAnsi="Arial" w:cs="Arial"/>
              </w:rPr>
              <w:t xml:space="preserve"> and telephone number of the caller.</w:t>
            </w:r>
          </w:p>
          <w:p w14:paraId="6D3E16DE" w14:textId="63FA9CF8" w:rsidR="000D5B3B" w:rsidRPr="00EC4FFA" w:rsidRDefault="00AE66C6" w:rsidP="003750F0">
            <w:pPr>
              <w:pStyle w:val="ListParagraph"/>
              <w:numPr>
                <w:ilvl w:val="0"/>
                <w:numId w:val="24"/>
              </w:numPr>
              <w:spacing w:line="276" w:lineRule="auto"/>
              <w:rPr>
                <w:rFonts w:ascii="Arial" w:hAnsi="Arial" w:cs="Arial"/>
              </w:rPr>
            </w:pPr>
            <w:r w:rsidRPr="00EC4FFA">
              <w:rPr>
                <w:rFonts w:ascii="Arial" w:hAnsi="Arial" w:cs="Arial"/>
              </w:rPr>
              <w:t xml:space="preserve">Activate </w:t>
            </w:r>
            <w:r w:rsidR="000D5B3B" w:rsidRPr="00EC4FFA">
              <w:rPr>
                <w:rFonts w:ascii="Arial" w:hAnsi="Arial" w:cs="Arial"/>
              </w:rPr>
              <w:t>the “</w:t>
            </w:r>
            <w:r w:rsidR="00E65862" w:rsidRPr="00EC4FFA">
              <w:rPr>
                <w:rFonts w:ascii="Arial" w:hAnsi="Arial" w:cs="Arial"/>
              </w:rPr>
              <w:t>WhatsApp Group for Emergency Coordinators</w:t>
            </w:r>
            <w:r w:rsidR="000D5B3B" w:rsidRPr="00EC4FFA">
              <w:rPr>
                <w:rFonts w:ascii="Arial" w:hAnsi="Arial" w:cs="Arial"/>
              </w:rPr>
              <w:t>”</w:t>
            </w:r>
            <w:r w:rsidR="00612705" w:rsidRPr="00EC4FFA">
              <w:rPr>
                <w:rFonts w:ascii="Arial" w:hAnsi="Arial" w:cs="Arial"/>
              </w:rPr>
              <w:t xml:space="preserve"> if appropriate. </w:t>
            </w:r>
          </w:p>
          <w:p w14:paraId="02002974" w14:textId="772E5F43" w:rsidR="000D5B3B" w:rsidRPr="00EC4FFA" w:rsidRDefault="000D5B3B" w:rsidP="003750F0">
            <w:pPr>
              <w:pStyle w:val="ListParagraph"/>
              <w:numPr>
                <w:ilvl w:val="0"/>
                <w:numId w:val="24"/>
              </w:numPr>
              <w:spacing w:line="276" w:lineRule="auto"/>
              <w:rPr>
                <w:rFonts w:ascii="Arial" w:hAnsi="Arial" w:cs="Arial"/>
              </w:rPr>
            </w:pPr>
            <w:r w:rsidRPr="00EC4FFA">
              <w:rPr>
                <w:rFonts w:ascii="Arial" w:hAnsi="Arial" w:cs="Arial"/>
              </w:rPr>
              <w:t xml:space="preserve">Emergency </w:t>
            </w:r>
            <w:r w:rsidR="00C84878" w:rsidRPr="00EC4FFA">
              <w:rPr>
                <w:rFonts w:ascii="Arial" w:hAnsi="Arial" w:cs="Arial"/>
              </w:rPr>
              <w:t xml:space="preserve">Community </w:t>
            </w:r>
            <w:r w:rsidRPr="00EC4FFA">
              <w:rPr>
                <w:rFonts w:ascii="Arial" w:hAnsi="Arial" w:cs="Arial"/>
              </w:rPr>
              <w:t xml:space="preserve">Co-ordinator to set up a command post at </w:t>
            </w:r>
            <w:r w:rsidR="00A53EF7">
              <w:rPr>
                <w:rFonts w:ascii="Arial" w:hAnsi="Arial" w:cs="Arial"/>
              </w:rPr>
              <w:t>Rajar Building</w:t>
            </w:r>
            <w:r w:rsidRPr="00EC4FFA">
              <w:rPr>
                <w:rFonts w:ascii="Arial" w:hAnsi="Arial" w:cs="Arial"/>
              </w:rPr>
              <w:t xml:space="preserve"> or, if that is not safe, at another appropriate </w:t>
            </w:r>
            <w:r w:rsidR="00FD61D5" w:rsidRPr="00EC4FFA">
              <w:rPr>
                <w:rFonts w:ascii="Arial" w:hAnsi="Arial" w:cs="Arial"/>
              </w:rPr>
              <w:t>K</w:t>
            </w:r>
            <w:r w:rsidR="00C84878" w:rsidRPr="00EC4FFA">
              <w:rPr>
                <w:rFonts w:ascii="Arial" w:hAnsi="Arial" w:cs="Arial"/>
              </w:rPr>
              <w:t xml:space="preserve">ey </w:t>
            </w:r>
            <w:r w:rsidR="00FD61D5" w:rsidRPr="00EC4FFA">
              <w:rPr>
                <w:rFonts w:ascii="Arial" w:hAnsi="Arial" w:cs="Arial"/>
              </w:rPr>
              <w:t>L</w:t>
            </w:r>
            <w:r w:rsidR="00C84878" w:rsidRPr="00EC4FFA">
              <w:rPr>
                <w:rFonts w:ascii="Arial" w:hAnsi="Arial" w:cs="Arial"/>
              </w:rPr>
              <w:t>ocation.</w:t>
            </w:r>
          </w:p>
          <w:p w14:paraId="5B4302B5" w14:textId="4DA5DA70" w:rsidR="000D5B3B" w:rsidRPr="00EC4FFA" w:rsidRDefault="000D5B3B" w:rsidP="003750F0">
            <w:pPr>
              <w:pStyle w:val="ListParagraph"/>
              <w:numPr>
                <w:ilvl w:val="0"/>
                <w:numId w:val="24"/>
              </w:numPr>
              <w:spacing w:line="276" w:lineRule="auto"/>
              <w:rPr>
                <w:rFonts w:ascii="Arial" w:hAnsi="Arial" w:cs="Arial"/>
              </w:rPr>
            </w:pPr>
            <w:r w:rsidRPr="00EC4FFA">
              <w:rPr>
                <w:rFonts w:ascii="Arial" w:hAnsi="Arial" w:cs="Arial"/>
              </w:rPr>
              <w:t xml:space="preserve">Inform </w:t>
            </w:r>
            <w:r w:rsidR="00C84878" w:rsidRPr="00EC4FFA">
              <w:rPr>
                <w:rFonts w:ascii="Arial" w:hAnsi="Arial" w:cs="Arial"/>
              </w:rPr>
              <w:t>E</w:t>
            </w:r>
            <w:r w:rsidRPr="00EC4FFA">
              <w:rPr>
                <w:rFonts w:ascii="Arial" w:hAnsi="Arial" w:cs="Arial"/>
              </w:rPr>
              <w:t xml:space="preserve">mergency </w:t>
            </w:r>
            <w:r w:rsidR="00C84878" w:rsidRPr="00EC4FFA">
              <w:rPr>
                <w:rFonts w:ascii="Arial" w:hAnsi="Arial" w:cs="Arial"/>
              </w:rPr>
              <w:t>S</w:t>
            </w:r>
            <w:r w:rsidRPr="00EC4FFA">
              <w:rPr>
                <w:rFonts w:ascii="Arial" w:hAnsi="Arial" w:cs="Arial"/>
              </w:rPr>
              <w:t xml:space="preserve">ervices and </w:t>
            </w:r>
            <w:r w:rsidR="00C84878" w:rsidRPr="00EC4FFA">
              <w:rPr>
                <w:rFonts w:ascii="Arial" w:hAnsi="Arial" w:cs="Arial"/>
              </w:rPr>
              <w:t xml:space="preserve">Joint Cheshire </w:t>
            </w:r>
            <w:r w:rsidRPr="00EC4FFA">
              <w:rPr>
                <w:rFonts w:ascii="Arial" w:hAnsi="Arial" w:cs="Arial"/>
              </w:rPr>
              <w:t xml:space="preserve">Emergency Planning Officers of the location and contact numbers of the </w:t>
            </w:r>
            <w:r w:rsidR="00FD61D5" w:rsidRPr="00EC4FFA">
              <w:rPr>
                <w:rFonts w:ascii="Arial" w:hAnsi="Arial" w:cs="Arial"/>
              </w:rPr>
              <w:t xml:space="preserve">agreed </w:t>
            </w:r>
            <w:r w:rsidRPr="00EC4FFA">
              <w:rPr>
                <w:rFonts w:ascii="Arial" w:hAnsi="Arial" w:cs="Arial"/>
              </w:rPr>
              <w:t xml:space="preserve">Mobberley </w:t>
            </w:r>
            <w:r w:rsidR="00FD61D5" w:rsidRPr="00EC4FFA">
              <w:rPr>
                <w:rFonts w:ascii="Arial" w:hAnsi="Arial" w:cs="Arial"/>
              </w:rPr>
              <w:t>C</w:t>
            </w:r>
            <w:r w:rsidRPr="00EC4FFA">
              <w:rPr>
                <w:rFonts w:ascii="Arial" w:hAnsi="Arial" w:cs="Arial"/>
              </w:rPr>
              <w:t xml:space="preserve">ommand </w:t>
            </w:r>
            <w:r w:rsidR="00FD61D5" w:rsidRPr="00EC4FFA">
              <w:rPr>
                <w:rFonts w:ascii="Arial" w:hAnsi="Arial" w:cs="Arial"/>
              </w:rPr>
              <w:t>P</w:t>
            </w:r>
            <w:r w:rsidRPr="00EC4FFA">
              <w:rPr>
                <w:rFonts w:ascii="Arial" w:hAnsi="Arial" w:cs="Arial"/>
              </w:rPr>
              <w:t>ost.</w:t>
            </w:r>
          </w:p>
          <w:p w14:paraId="7F53664F" w14:textId="6D610128" w:rsidR="001B238C" w:rsidRDefault="000D5B3B" w:rsidP="003750F0">
            <w:pPr>
              <w:pStyle w:val="ListParagraph"/>
              <w:numPr>
                <w:ilvl w:val="0"/>
                <w:numId w:val="24"/>
              </w:numPr>
              <w:spacing w:line="276" w:lineRule="auto"/>
              <w:rPr>
                <w:rFonts w:ascii="Arial" w:hAnsi="Arial" w:cs="Arial"/>
              </w:rPr>
            </w:pPr>
            <w:r w:rsidRPr="00EC4FFA">
              <w:rPr>
                <w:rFonts w:ascii="Arial" w:hAnsi="Arial" w:cs="Arial"/>
              </w:rPr>
              <w:t>Take appropriate action as requested by the Emergency Services and</w:t>
            </w:r>
            <w:r w:rsidR="00FD61D5" w:rsidRPr="00EC4FFA">
              <w:rPr>
                <w:rFonts w:ascii="Arial" w:hAnsi="Arial" w:cs="Arial"/>
              </w:rPr>
              <w:t xml:space="preserve"> or</w:t>
            </w:r>
            <w:r w:rsidRPr="00EC4FFA">
              <w:rPr>
                <w:rFonts w:ascii="Arial" w:hAnsi="Arial" w:cs="Arial"/>
              </w:rPr>
              <w:t xml:space="preserve"> </w:t>
            </w:r>
            <w:r w:rsidR="00C84878" w:rsidRPr="00EC4FFA">
              <w:rPr>
                <w:rFonts w:ascii="Arial" w:hAnsi="Arial" w:cs="Arial"/>
              </w:rPr>
              <w:t xml:space="preserve">Joint Cheshire </w:t>
            </w:r>
            <w:r w:rsidRPr="00EC4FFA">
              <w:rPr>
                <w:rFonts w:ascii="Arial" w:hAnsi="Arial" w:cs="Arial"/>
              </w:rPr>
              <w:t>Emergency Planning Officers.</w:t>
            </w:r>
          </w:p>
          <w:p w14:paraId="34CBC31B" w14:textId="21095D77" w:rsidR="00C23C9C" w:rsidRPr="00EC4FFA" w:rsidRDefault="00C23C9C" w:rsidP="00C23C9C">
            <w:pPr>
              <w:pStyle w:val="ListParagraph"/>
              <w:spacing w:line="276" w:lineRule="auto"/>
              <w:ind w:left="360"/>
              <w:rPr>
                <w:rFonts w:ascii="Arial" w:hAnsi="Arial" w:cs="Arial"/>
              </w:rPr>
            </w:pPr>
          </w:p>
        </w:tc>
      </w:tr>
      <w:tr w:rsidR="000D5B3B" w14:paraId="4E279A47" w14:textId="77777777" w:rsidTr="00C23C9C">
        <w:trPr>
          <w:trHeight w:val="1136"/>
          <w:jc w:val="center"/>
        </w:trPr>
        <w:tc>
          <w:tcPr>
            <w:tcW w:w="51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790D28" w14:textId="77777777" w:rsidR="001B238C" w:rsidRDefault="001B238C" w:rsidP="005743FA">
            <w:pPr>
              <w:rPr>
                <w:rFonts w:ascii="Arial" w:hAnsi="Arial" w:cs="Arial"/>
                <w:b/>
              </w:rPr>
            </w:pPr>
          </w:p>
          <w:p w14:paraId="2502716F" w14:textId="4DC99180" w:rsidR="00FD61D5" w:rsidRDefault="000C3C0A" w:rsidP="005743FA">
            <w:pPr>
              <w:rPr>
                <w:rFonts w:ascii="Arial" w:hAnsi="Arial" w:cs="Arial"/>
              </w:rPr>
            </w:pPr>
            <w:r w:rsidRPr="000C3C0A">
              <w:rPr>
                <w:rFonts w:ascii="Arial" w:hAnsi="Arial" w:cs="Arial"/>
                <w:bCs/>
              </w:rPr>
              <w:t>A</w:t>
            </w:r>
            <w:r w:rsidR="000D5B3B" w:rsidRPr="000C3C0A">
              <w:rPr>
                <w:rFonts w:ascii="Arial" w:hAnsi="Arial" w:cs="Arial"/>
                <w:bCs/>
              </w:rPr>
              <w:t xml:space="preserve"> </w:t>
            </w:r>
            <w:r w:rsidR="000D5B3B">
              <w:rPr>
                <w:rFonts w:ascii="Arial" w:hAnsi="Arial" w:cs="Arial"/>
              </w:rPr>
              <w:t xml:space="preserve">telephone call from a member of the public direct to Mobberley Parish Council </w:t>
            </w:r>
          </w:p>
          <w:p w14:paraId="0074C2D7" w14:textId="77777777" w:rsidR="00FD61D5" w:rsidRDefault="00FD61D5" w:rsidP="005743FA">
            <w:pPr>
              <w:rPr>
                <w:rFonts w:ascii="Arial" w:hAnsi="Arial" w:cs="Arial"/>
              </w:rPr>
            </w:pPr>
          </w:p>
          <w:p w14:paraId="70BE8800" w14:textId="77777777" w:rsidR="00FD61D5" w:rsidRDefault="000D5B3B" w:rsidP="005743FA">
            <w:pPr>
              <w:rPr>
                <w:rFonts w:ascii="Arial" w:hAnsi="Arial" w:cs="Arial"/>
              </w:rPr>
            </w:pPr>
            <w:r>
              <w:rPr>
                <w:rFonts w:ascii="Arial" w:hAnsi="Arial" w:cs="Arial"/>
              </w:rPr>
              <w:t xml:space="preserve">but </w:t>
            </w:r>
          </w:p>
          <w:p w14:paraId="025D30BB" w14:textId="77777777" w:rsidR="00FD61D5" w:rsidRDefault="00FD61D5" w:rsidP="005743FA">
            <w:pPr>
              <w:rPr>
                <w:rFonts w:ascii="Arial" w:hAnsi="Arial" w:cs="Arial"/>
              </w:rPr>
            </w:pPr>
          </w:p>
          <w:p w14:paraId="5225DEE2" w14:textId="587457E7" w:rsidR="000D5B3B" w:rsidRDefault="000D5B3B" w:rsidP="005743FA">
            <w:pPr>
              <w:rPr>
                <w:rFonts w:ascii="Arial" w:hAnsi="Arial" w:cs="Arial"/>
              </w:rPr>
            </w:pPr>
            <w:r>
              <w:rPr>
                <w:rFonts w:ascii="Arial" w:hAnsi="Arial" w:cs="Arial"/>
              </w:rPr>
              <w:t xml:space="preserve">no communication possible with </w:t>
            </w:r>
            <w:r w:rsidR="00FD61D5">
              <w:rPr>
                <w:rFonts w:ascii="Arial" w:hAnsi="Arial" w:cs="Arial"/>
              </w:rPr>
              <w:t>E</w:t>
            </w:r>
            <w:r>
              <w:rPr>
                <w:rFonts w:ascii="Arial" w:hAnsi="Arial" w:cs="Arial"/>
              </w:rPr>
              <w:t xml:space="preserve">mergency </w:t>
            </w:r>
            <w:r w:rsidR="00FD61D5">
              <w:rPr>
                <w:rFonts w:ascii="Arial" w:hAnsi="Arial" w:cs="Arial"/>
              </w:rPr>
              <w:t>S</w:t>
            </w:r>
            <w:r>
              <w:rPr>
                <w:rFonts w:ascii="Arial" w:hAnsi="Arial" w:cs="Arial"/>
              </w:rPr>
              <w:t xml:space="preserve">ervices or </w:t>
            </w:r>
            <w:r w:rsidR="00FD61D5">
              <w:rPr>
                <w:rFonts w:ascii="Arial" w:hAnsi="Arial" w:cs="Arial"/>
              </w:rPr>
              <w:t>E</w:t>
            </w:r>
            <w:r>
              <w:rPr>
                <w:rFonts w:ascii="Arial" w:hAnsi="Arial" w:cs="Arial"/>
              </w:rPr>
              <w:t xml:space="preserve">mergency </w:t>
            </w:r>
            <w:r w:rsidR="00FD61D5">
              <w:rPr>
                <w:rFonts w:ascii="Arial" w:hAnsi="Arial" w:cs="Arial"/>
              </w:rPr>
              <w:t>P</w:t>
            </w:r>
            <w:r>
              <w:rPr>
                <w:rFonts w:ascii="Arial" w:hAnsi="Arial" w:cs="Arial"/>
              </w:rPr>
              <w:t xml:space="preserve">lanning </w:t>
            </w:r>
            <w:r w:rsidR="00FD61D5">
              <w:rPr>
                <w:rFonts w:ascii="Arial" w:hAnsi="Arial" w:cs="Arial"/>
              </w:rPr>
              <w:t>T</w:t>
            </w:r>
            <w:r>
              <w:rPr>
                <w:rFonts w:ascii="Arial" w:hAnsi="Arial" w:cs="Arial"/>
              </w:rPr>
              <w:t>eam.</w:t>
            </w:r>
          </w:p>
        </w:tc>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D7886A" w14:textId="77777777" w:rsidR="00C23C9C" w:rsidRDefault="00C23C9C" w:rsidP="00C23C9C">
            <w:pPr>
              <w:pStyle w:val="ListParagraph"/>
              <w:spacing w:line="276" w:lineRule="auto"/>
              <w:ind w:left="360"/>
              <w:rPr>
                <w:rFonts w:ascii="Arial" w:hAnsi="Arial" w:cs="Arial"/>
              </w:rPr>
            </w:pPr>
          </w:p>
          <w:p w14:paraId="11E453FA" w14:textId="4D637DA2" w:rsidR="000D5B3B" w:rsidRDefault="000C3C0A" w:rsidP="003750F0">
            <w:pPr>
              <w:pStyle w:val="ListParagraph"/>
              <w:numPr>
                <w:ilvl w:val="0"/>
                <w:numId w:val="25"/>
              </w:numPr>
              <w:spacing w:line="276" w:lineRule="auto"/>
              <w:rPr>
                <w:rFonts w:ascii="Arial" w:hAnsi="Arial" w:cs="Arial"/>
              </w:rPr>
            </w:pPr>
            <w:r w:rsidRPr="00EC4FFA">
              <w:rPr>
                <w:rFonts w:ascii="Arial" w:hAnsi="Arial" w:cs="Arial"/>
              </w:rPr>
              <w:t>Take</w:t>
            </w:r>
            <w:r w:rsidR="000D5B3B" w:rsidRPr="00EC4FFA">
              <w:rPr>
                <w:rFonts w:ascii="Arial" w:hAnsi="Arial" w:cs="Arial"/>
              </w:rPr>
              <w:t xml:space="preserve"> a detailed note of the nature of the emergency and any request for immediate assistance.</w:t>
            </w:r>
          </w:p>
          <w:p w14:paraId="5CBF8553" w14:textId="3D55CB7E" w:rsidR="00EC4FFA" w:rsidRPr="00EC4FFA" w:rsidRDefault="00EC4FFA" w:rsidP="003750F0">
            <w:pPr>
              <w:pStyle w:val="ListParagraph"/>
              <w:numPr>
                <w:ilvl w:val="0"/>
                <w:numId w:val="25"/>
              </w:numPr>
              <w:spacing w:line="276" w:lineRule="auto"/>
              <w:rPr>
                <w:rFonts w:ascii="Arial" w:hAnsi="Arial" w:cs="Arial"/>
              </w:rPr>
            </w:pPr>
            <w:r w:rsidRPr="00EC4FFA">
              <w:rPr>
                <w:rFonts w:ascii="Arial" w:hAnsi="Arial" w:cs="Arial"/>
              </w:rPr>
              <w:t>Make a note of the name, address, and telephone number of the caller</w:t>
            </w:r>
            <w:r>
              <w:rPr>
                <w:rFonts w:ascii="Arial" w:hAnsi="Arial" w:cs="Arial"/>
              </w:rPr>
              <w:t>.</w:t>
            </w:r>
          </w:p>
          <w:p w14:paraId="7F76696B" w14:textId="431BA518" w:rsidR="000D5B3B" w:rsidRPr="00EC4FFA" w:rsidRDefault="000D5B3B" w:rsidP="003750F0">
            <w:pPr>
              <w:pStyle w:val="ListParagraph"/>
              <w:numPr>
                <w:ilvl w:val="0"/>
                <w:numId w:val="25"/>
              </w:numPr>
              <w:spacing w:line="276" w:lineRule="auto"/>
              <w:rPr>
                <w:rFonts w:ascii="Arial" w:hAnsi="Arial" w:cs="Arial"/>
              </w:rPr>
            </w:pPr>
            <w:r w:rsidRPr="00EC4FFA">
              <w:rPr>
                <w:rFonts w:ascii="Arial" w:hAnsi="Arial" w:cs="Arial"/>
              </w:rPr>
              <w:t xml:space="preserve">Make sure you </w:t>
            </w:r>
            <w:r w:rsidR="00EC4FFA">
              <w:rPr>
                <w:rFonts w:ascii="Arial" w:hAnsi="Arial" w:cs="Arial"/>
              </w:rPr>
              <w:t>t</w:t>
            </w:r>
            <w:r w:rsidRPr="00EC4FFA">
              <w:rPr>
                <w:rFonts w:ascii="Arial" w:hAnsi="Arial" w:cs="Arial"/>
              </w:rPr>
              <w:t>ake a direct telephone number</w:t>
            </w:r>
            <w:r w:rsidR="00EC4FFA">
              <w:rPr>
                <w:rFonts w:ascii="Arial" w:hAnsi="Arial" w:cs="Arial"/>
              </w:rPr>
              <w:t xml:space="preserve"> for</w:t>
            </w:r>
            <w:r w:rsidRPr="00EC4FFA">
              <w:rPr>
                <w:rFonts w:ascii="Arial" w:hAnsi="Arial" w:cs="Arial"/>
              </w:rPr>
              <w:t xml:space="preserve"> the caller.</w:t>
            </w:r>
          </w:p>
          <w:p w14:paraId="7CB738A3" w14:textId="400085BA" w:rsidR="000D5B3B" w:rsidRPr="00EC4FFA" w:rsidRDefault="000D5B3B" w:rsidP="003750F0">
            <w:pPr>
              <w:pStyle w:val="ListParagraph"/>
              <w:numPr>
                <w:ilvl w:val="0"/>
                <w:numId w:val="25"/>
              </w:numPr>
              <w:spacing w:line="276" w:lineRule="auto"/>
              <w:rPr>
                <w:rFonts w:ascii="Arial" w:hAnsi="Arial" w:cs="Arial"/>
              </w:rPr>
            </w:pPr>
            <w:r w:rsidRPr="00EC4FFA">
              <w:rPr>
                <w:rFonts w:ascii="Arial" w:hAnsi="Arial" w:cs="Arial"/>
              </w:rPr>
              <w:t>Convey this information to the Emergency</w:t>
            </w:r>
            <w:r w:rsidR="00EC4FFA">
              <w:rPr>
                <w:rFonts w:ascii="Arial" w:hAnsi="Arial" w:cs="Arial"/>
              </w:rPr>
              <w:t xml:space="preserve"> Community</w:t>
            </w:r>
            <w:r w:rsidRPr="00EC4FFA">
              <w:rPr>
                <w:rFonts w:ascii="Arial" w:hAnsi="Arial" w:cs="Arial"/>
              </w:rPr>
              <w:t xml:space="preserve"> Co-ordinator who </w:t>
            </w:r>
            <w:r w:rsidR="00EC4FFA">
              <w:rPr>
                <w:rFonts w:ascii="Arial" w:hAnsi="Arial" w:cs="Arial"/>
              </w:rPr>
              <w:t>will a</w:t>
            </w:r>
            <w:r w:rsidR="00EC4FFA" w:rsidRPr="00EC4FFA">
              <w:rPr>
                <w:rFonts w:ascii="Arial" w:hAnsi="Arial" w:cs="Arial"/>
              </w:rPr>
              <w:t>ctivate the “WhatsApp Group for Emergency Coordinators” if appropriate</w:t>
            </w:r>
            <w:r w:rsidRPr="00EC4FFA">
              <w:rPr>
                <w:rFonts w:ascii="Arial" w:hAnsi="Arial" w:cs="Arial"/>
              </w:rPr>
              <w:t>.</w:t>
            </w:r>
          </w:p>
          <w:p w14:paraId="1C04AE57" w14:textId="6B50F113" w:rsidR="000D5B3B" w:rsidRPr="00EC4FFA" w:rsidRDefault="000D5B3B" w:rsidP="003750F0">
            <w:pPr>
              <w:pStyle w:val="ListParagraph"/>
              <w:numPr>
                <w:ilvl w:val="0"/>
                <w:numId w:val="25"/>
              </w:numPr>
              <w:spacing w:line="276" w:lineRule="auto"/>
              <w:rPr>
                <w:rFonts w:ascii="Arial" w:hAnsi="Arial" w:cs="Arial"/>
              </w:rPr>
            </w:pPr>
            <w:r w:rsidRPr="00EC4FFA">
              <w:rPr>
                <w:rFonts w:ascii="Arial" w:hAnsi="Arial" w:cs="Arial"/>
              </w:rPr>
              <w:t>Emergency</w:t>
            </w:r>
            <w:r w:rsidR="00EC4FFA">
              <w:rPr>
                <w:rFonts w:ascii="Arial" w:hAnsi="Arial" w:cs="Arial"/>
              </w:rPr>
              <w:t xml:space="preserve"> Community </w:t>
            </w:r>
            <w:r w:rsidRPr="00EC4FFA">
              <w:rPr>
                <w:rFonts w:ascii="Arial" w:hAnsi="Arial" w:cs="Arial"/>
              </w:rPr>
              <w:t xml:space="preserve">Co-ordinator to set up a command post at Rajar Building or, if that is not safe, at another appropriate </w:t>
            </w:r>
            <w:r w:rsidR="00E83B59">
              <w:rPr>
                <w:rFonts w:ascii="Arial" w:hAnsi="Arial" w:cs="Arial"/>
              </w:rPr>
              <w:t>Key Location.</w:t>
            </w:r>
          </w:p>
          <w:p w14:paraId="59194DC7" w14:textId="0F16CEF0" w:rsidR="00C23C9C" w:rsidRPr="00C23C9C" w:rsidRDefault="000D5B3B" w:rsidP="003750F0">
            <w:pPr>
              <w:pStyle w:val="ListParagraph"/>
              <w:numPr>
                <w:ilvl w:val="0"/>
                <w:numId w:val="25"/>
              </w:numPr>
              <w:spacing w:line="276" w:lineRule="auto"/>
              <w:rPr>
                <w:rFonts w:ascii="Arial" w:hAnsi="Arial" w:cs="Arial"/>
              </w:rPr>
            </w:pPr>
            <w:r w:rsidRPr="00EC4FFA">
              <w:rPr>
                <w:rFonts w:ascii="Arial" w:hAnsi="Arial" w:cs="Arial"/>
              </w:rPr>
              <w:t>Emergency Co</w:t>
            </w:r>
            <w:r w:rsidR="00E83B59">
              <w:rPr>
                <w:rFonts w:ascii="Arial" w:hAnsi="Arial" w:cs="Arial"/>
              </w:rPr>
              <w:t>mmunity Co-ordinator</w:t>
            </w:r>
            <w:r w:rsidRPr="00EC4FFA">
              <w:rPr>
                <w:rFonts w:ascii="Arial" w:hAnsi="Arial" w:cs="Arial"/>
              </w:rPr>
              <w:t xml:space="preserve"> to take all appropriate action until communication can be made with the </w:t>
            </w:r>
            <w:r w:rsidR="00E83B59">
              <w:rPr>
                <w:rFonts w:ascii="Arial" w:hAnsi="Arial" w:cs="Arial"/>
              </w:rPr>
              <w:lastRenderedPageBreak/>
              <w:t>E</w:t>
            </w:r>
            <w:r w:rsidRPr="00EC4FFA">
              <w:rPr>
                <w:rFonts w:ascii="Arial" w:hAnsi="Arial" w:cs="Arial"/>
              </w:rPr>
              <w:t xml:space="preserve">mergency </w:t>
            </w:r>
            <w:r w:rsidR="00E83B59">
              <w:rPr>
                <w:rFonts w:ascii="Arial" w:hAnsi="Arial" w:cs="Arial"/>
              </w:rPr>
              <w:t>S</w:t>
            </w:r>
            <w:r w:rsidRPr="00EC4FFA">
              <w:rPr>
                <w:rFonts w:ascii="Arial" w:hAnsi="Arial" w:cs="Arial"/>
              </w:rPr>
              <w:t>ervices who will thereafter take control of the incident. This to include, if necessary, the calling of a Community Emergency Meeting</w:t>
            </w:r>
            <w:r w:rsidR="00E83B59">
              <w:rPr>
                <w:rFonts w:ascii="Arial" w:hAnsi="Arial" w:cs="Arial"/>
              </w:rPr>
              <w:t xml:space="preserve"> (appendix B)</w:t>
            </w:r>
          </w:p>
          <w:p w14:paraId="464114FF" w14:textId="2B6CB2AD" w:rsidR="001B238C" w:rsidRDefault="000D5B3B" w:rsidP="003750F0">
            <w:pPr>
              <w:pStyle w:val="ListParagraph"/>
              <w:numPr>
                <w:ilvl w:val="0"/>
                <w:numId w:val="25"/>
              </w:numPr>
              <w:spacing w:line="276" w:lineRule="auto"/>
              <w:rPr>
                <w:rFonts w:ascii="Arial" w:hAnsi="Arial" w:cs="Arial"/>
              </w:rPr>
            </w:pPr>
            <w:r w:rsidRPr="00EC4FFA">
              <w:rPr>
                <w:rFonts w:ascii="Arial" w:hAnsi="Arial" w:cs="Arial"/>
              </w:rPr>
              <w:t xml:space="preserve">Take appropriate action as requested by the Emergency Services and </w:t>
            </w:r>
            <w:r w:rsidR="00C23C9C">
              <w:rPr>
                <w:rFonts w:ascii="Arial" w:hAnsi="Arial" w:cs="Arial"/>
              </w:rPr>
              <w:t xml:space="preserve">Joint Cheshire </w:t>
            </w:r>
            <w:r w:rsidRPr="00EC4FFA">
              <w:rPr>
                <w:rFonts w:ascii="Arial" w:hAnsi="Arial" w:cs="Arial"/>
              </w:rPr>
              <w:t>E</w:t>
            </w:r>
            <w:r w:rsidR="005743FA" w:rsidRPr="00EC4FFA">
              <w:rPr>
                <w:rFonts w:ascii="Arial" w:hAnsi="Arial" w:cs="Arial"/>
              </w:rPr>
              <w:t xml:space="preserve">mergency Planning </w:t>
            </w:r>
            <w:r w:rsidRPr="00EC4FFA">
              <w:rPr>
                <w:rFonts w:ascii="Arial" w:hAnsi="Arial" w:cs="Arial"/>
              </w:rPr>
              <w:t>O</w:t>
            </w:r>
            <w:r w:rsidR="005743FA" w:rsidRPr="00EC4FFA">
              <w:rPr>
                <w:rFonts w:ascii="Arial" w:hAnsi="Arial" w:cs="Arial"/>
              </w:rPr>
              <w:t>fficer</w:t>
            </w:r>
            <w:r w:rsidRPr="00EC4FFA">
              <w:rPr>
                <w:rFonts w:ascii="Arial" w:hAnsi="Arial" w:cs="Arial"/>
              </w:rPr>
              <w:t>.</w:t>
            </w:r>
          </w:p>
          <w:p w14:paraId="1074066F" w14:textId="3D88DADD" w:rsidR="00C23C9C" w:rsidRPr="00EC4FFA" w:rsidRDefault="00C23C9C" w:rsidP="00C23C9C">
            <w:pPr>
              <w:pStyle w:val="ListParagraph"/>
              <w:spacing w:line="276" w:lineRule="auto"/>
              <w:ind w:left="360"/>
              <w:rPr>
                <w:rFonts w:ascii="Arial" w:hAnsi="Arial" w:cs="Arial"/>
              </w:rPr>
            </w:pPr>
          </w:p>
        </w:tc>
      </w:tr>
    </w:tbl>
    <w:p w14:paraId="49B7C271" w14:textId="19F6B27D" w:rsidR="3748EC58" w:rsidRDefault="3748EC58">
      <w:r>
        <w:lastRenderedPageBreak/>
        <w:br w:type="page"/>
      </w:r>
    </w:p>
    <w:p w14:paraId="02A7DEBB" w14:textId="52E796C4" w:rsidR="00C05180" w:rsidRPr="007010C8" w:rsidRDefault="0D5A19EE" w:rsidP="007010C8">
      <w:pPr>
        <w:pStyle w:val="Heading1"/>
        <w:rPr>
          <w:rFonts w:ascii="Arial" w:hAnsi="Arial" w:cs="Arial"/>
          <w:b/>
          <w:bCs/>
          <w:color w:val="auto"/>
          <w:sz w:val="36"/>
          <w:szCs w:val="36"/>
        </w:rPr>
      </w:pPr>
      <w:bookmarkStart w:id="10" w:name="_5_Emergency_Contact"/>
      <w:bookmarkStart w:id="11" w:name="_Toc138144233"/>
      <w:bookmarkEnd w:id="10"/>
      <w:r w:rsidRPr="007010C8">
        <w:rPr>
          <w:rFonts w:ascii="Arial" w:hAnsi="Arial" w:cs="Arial"/>
          <w:b/>
          <w:bCs/>
          <w:color w:val="auto"/>
          <w:sz w:val="36"/>
          <w:szCs w:val="36"/>
        </w:rPr>
        <w:lastRenderedPageBreak/>
        <w:t xml:space="preserve">5 Emergency </w:t>
      </w:r>
      <w:r w:rsidR="0010235F" w:rsidRPr="007010C8">
        <w:rPr>
          <w:rFonts w:ascii="Arial" w:hAnsi="Arial" w:cs="Arial"/>
          <w:b/>
          <w:bCs/>
          <w:color w:val="auto"/>
          <w:sz w:val="36"/>
          <w:szCs w:val="36"/>
        </w:rPr>
        <w:t>Co</w:t>
      </w:r>
      <w:r w:rsidR="005C1671">
        <w:rPr>
          <w:rFonts w:ascii="Arial" w:hAnsi="Arial" w:cs="Arial"/>
          <w:b/>
          <w:bCs/>
          <w:color w:val="auto"/>
          <w:sz w:val="36"/>
          <w:szCs w:val="36"/>
        </w:rPr>
        <w:t>-</w:t>
      </w:r>
      <w:r w:rsidR="0010235F" w:rsidRPr="007010C8">
        <w:rPr>
          <w:rFonts w:ascii="Arial" w:hAnsi="Arial" w:cs="Arial"/>
          <w:b/>
          <w:bCs/>
          <w:color w:val="auto"/>
          <w:sz w:val="36"/>
          <w:szCs w:val="36"/>
        </w:rPr>
        <w:t xml:space="preserve">ordinators </w:t>
      </w:r>
      <w:r w:rsidRPr="007010C8">
        <w:rPr>
          <w:rFonts w:ascii="Arial" w:hAnsi="Arial" w:cs="Arial"/>
          <w:b/>
          <w:bCs/>
          <w:color w:val="auto"/>
          <w:sz w:val="36"/>
          <w:szCs w:val="36"/>
        </w:rPr>
        <w:t>Contact List</w:t>
      </w:r>
      <w:bookmarkEnd w:id="11"/>
    </w:p>
    <w:p w14:paraId="2D75C7FD" w14:textId="77777777" w:rsidR="00F070DA" w:rsidRPr="00510B5F" w:rsidRDefault="00F070DA" w:rsidP="00F070DA">
      <w:pPr>
        <w:rPr>
          <w:rFonts w:ascii="Arial" w:hAnsi="Arial" w:cs="Arial"/>
          <w:bCs/>
        </w:rPr>
      </w:pPr>
      <w:r w:rsidRPr="00510B5F">
        <w:rPr>
          <w:rFonts w:ascii="Arial" w:hAnsi="Arial" w:cs="Arial"/>
          <w:bCs/>
        </w:rPr>
        <w:t>In the event where the Emergency Community Co-ordinator or deputies cannot be contacted the clerk of the Parish Council will assume the role of Emergency Community Co-ordinator</w:t>
      </w:r>
      <w:r>
        <w:rPr>
          <w:rFonts w:ascii="Arial" w:hAnsi="Arial" w:cs="Arial"/>
          <w:bCs/>
        </w:rPr>
        <w:t>.</w:t>
      </w:r>
    </w:p>
    <w:p w14:paraId="15CF4C67" w14:textId="77777777" w:rsidR="0021290E" w:rsidRPr="00C05180" w:rsidRDefault="0021290E" w:rsidP="0021290E">
      <w:pPr>
        <w:pStyle w:val="ListParagraph"/>
        <w:ind w:left="450"/>
        <w:rPr>
          <w:rFonts w:ascii="Arial" w:hAnsi="Arial" w:cs="Arial"/>
          <w:b/>
          <w:sz w:val="36"/>
          <w:szCs w:val="36"/>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609"/>
        <w:gridCol w:w="4072"/>
        <w:gridCol w:w="1976"/>
      </w:tblGrid>
      <w:tr w:rsidR="00C05180" w14:paraId="624CF0FF" w14:textId="77777777" w:rsidTr="00731D28">
        <w:trPr>
          <w:trHeight w:val="881"/>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FEEBCA" w14:textId="77777777" w:rsidR="00C05180" w:rsidRPr="00C05180" w:rsidRDefault="00C05180" w:rsidP="0021290E">
            <w:pPr>
              <w:pStyle w:val="ListParagraph"/>
              <w:ind w:left="450"/>
              <w:jc w:val="center"/>
              <w:rPr>
                <w:rFonts w:ascii="Arial" w:hAnsi="Arial" w:cs="Arial"/>
                <w:b/>
                <w:sz w:val="28"/>
                <w:szCs w:val="28"/>
                <w:lang w:eastAsia="en-GB"/>
              </w:rPr>
            </w:pPr>
            <w:r w:rsidRPr="00C05180">
              <w:rPr>
                <w:rFonts w:ascii="Arial" w:hAnsi="Arial" w:cs="Arial"/>
                <w:b/>
                <w:sz w:val="28"/>
                <w:szCs w:val="28"/>
              </w:rPr>
              <w:t>Title</w:t>
            </w:r>
          </w:p>
        </w:tc>
        <w:tc>
          <w:tcPr>
            <w:tcW w:w="1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A8808C" w14:textId="77777777" w:rsidR="00C05180" w:rsidRDefault="00C05180">
            <w:pPr>
              <w:jc w:val="center"/>
              <w:rPr>
                <w:rFonts w:ascii="Arial" w:hAnsi="Arial" w:cs="Arial"/>
                <w:b/>
                <w:sz w:val="28"/>
                <w:szCs w:val="28"/>
              </w:rPr>
            </w:pPr>
            <w:r>
              <w:rPr>
                <w:rFonts w:ascii="Arial" w:hAnsi="Arial" w:cs="Arial"/>
                <w:b/>
                <w:sz w:val="28"/>
                <w:szCs w:val="28"/>
              </w:rPr>
              <w:t>Name</w:t>
            </w:r>
          </w:p>
        </w:tc>
        <w:tc>
          <w:tcPr>
            <w:tcW w:w="4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583E5F" w14:textId="77777777" w:rsidR="00C05180" w:rsidRDefault="00C05180">
            <w:pPr>
              <w:jc w:val="center"/>
              <w:rPr>
                <w:rFonts w:ascii="Arial" w:hAnsi="Arial" w:cs="Arial"/>
                <w:b/>
                <w:sz w:val="28"/>
                <w:szCs w:val="28"/>
              </w:rPr>
            </w:pPr>
            <w:r>
              <w:rPr>
                <w:rFonts w:ascii="Arial" w:hAnsi="Arial" w:cs="Arial"/>
                <w:b/>
                <w:sz w:val="28"/>
                <w:szCs w:val="28"/>
              </w:rPr>
              <w:t>Contact Details</w:t>
            </w:r>
          </w:p>
        </w:tc>
        <w:tc>
          <w:tcPr>
            <w:tcW w:w="1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5D8F3D" w14:textId="77777777" w:rsidR="00C05180" w:rsidRDefault="00C05180">
            <w:pPr>
              <w:jc w:val="center"/>
              <w:rPr>
                <w:rFonts w:ascii="Arial" w:hAnsi="Arial" w:cs="Arial"/>
                <w:b/>
                <w:sz w:val="28"/>
                <w:szCs w:val="28"/>
              </w:rPr>
            </w:pPr>
            <w:r>
              <w:rPr>
                <w:rFonts w:ascii="Arial" w:hAnsi="Arial" w:cs="Arial"/>
                <w:b/>
                <w:sz w:val="28"/>
                <w:szCs w:val="28"/>
              </w:rPr>
              <w:t>Address</w:t>
            </w:r>
          </w:p>
        </w:tc>
      </w:tr>
      <w:tr w:rsidR="00C05180" w14:paraId="4B2208BC" w14:textId="77777777" w:rsidTr="00731D28">
        <w:trPr>
          <w:trHeight w:val="1134"/>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3CC65EAC" w14:textId="3137E32B" w:rsidR="00C05180" w:rsidRPr="000C3C0A" w:rsidRDefault="00C05180" w:rsidP="00731D28">
            <w:pPr>
              <w:jc w:val="center"/>
              <w:rPr>
                <w:rFonts w:ascii="Arial" w:hAnsi="Arial" w:cs="Arial"/>
                <w:bCs/>
              </w:rPr>
            </w:pPr>
            <w:r w:rsidRPr="000C3C0A">
              <w:rPr>
                <w:rFonts w:ascii="Arial" w:hAnsi="Arial" w:cs="Arial"/>
                <w:bCs/>
              </w:rPr>
              <w:t>Emergency Community</w:t>
            </w:r>
          </w:p>
          <w:p w14:paraId="212AC5E0" w14:textId="77777777" w:rsidR="00C05180" w:rsidRPr="000C3C0A" w:rsidRDefault="00C05180" w:rsidP="00731D28">
            <w:pPr>
              <w:jc w:val="center"/>
              <w:rPr>
                <w:rFonts w:ascii="Arial" w:hAnsi="Arial" w:cs="Arial"/>
                <w:bCs/>
              </w:rPr>
            </w:pPr>
            <w:r w:rsidRPr="000C3C0A">
              <w:rPr>
                <w:rFonts w:ascii="Arial" w:hAnsi="Arial" w:cs="Arial"/>
                <w:bCs/>
              </w:rPr>
              <w:t>Coordinator</w:t>
            </w:r>
          </w:p>
        </w:tc>
        <w:tc>
          <w:tcPr>
            <w:tcW w:w="1609" w:type="dxa"/>
            <w:tcBorders>
              <w:top w:val="single" w:sz="4" w:space="0" w:color="auto"/>
              <w:left w:val="single" w:sz="4" w:space="0" w:color="auto"/>
              <w:bottom w:val="single" w:sz="4" w:space="0" w:color="auto"/>
              <w:right w:val="single" w:sz="4" w:space="0" w:color="auto"/>
            </w:tcBorders>
            <w:vAlign w:val="center"/>
          </w:tcPr>
          <w:p w14:paraId="00F5F09B" w14:textId="4F96DD2D" w:rsidR="00C05180" w:rsidRDefault="0021290E" w:rsidP="000C3C0A">
            <w:pPr>
              <w:jc w:val="center"/>
              <w:rPr>
                <w:rFonts w:ascii="Arial" w:hAnsi="Arial" w:cs="Arial"/>
              </w:rPr>
            </w:pPr>
            <w:r>
              <w:rPr>
                <w:rFonts w:ascii="Arial" w:hAnsi="Arial" w:cs="Arial"/>
              </w:rPr>
              <w:t>Cllr David Brush</w:t>
            </w:r>
          </w:p>
        </w:tc>
        <w:tc>
          <w:tcPr>
            <w:tcW w:w="4072" w:type="dxa"/>
            <w:tcBorders>
              <w:top w:val="single" w:sz="4" w:space="0" w:color="auto"/>
              <w:left w:val="single" w:sz="4" w:space="0" w:color="auto"/>
              <w:bottom w:val="single" w:sz="4" w:space="0" w:color="auto"/>
              <w:right w:val="single" w:sz="4" w:space="0" w:color="auto"/>
            </w:tcBorders>
            <w:vAlign w:val="center"/>
          </w:tcPr>
          <w:p w14:paraId="761C0FB2" w14:textId="6DEEA4E9" w:rsidR="007937DC" w:rsidRDefault="00FA4E17" w:rsidP="000C3C0A">
            <w:pPr>
              <w:jc w:val="center"/>
              <w:rPr>
                <w:rFonts w:ascii="Arial" w:hAnsi="Arial" w:cs="Arial"/>
              </w:rPr>
            </w:pPr>
            <w:hyperlink r:id="rId12" w:history="1">
              <w:r w:rsidR="007937DC" w:rsidRPr="007937DC">
                <w:rPr>
                  <w:rStyle w:val="Hyperlink"/>
                  <w:rFonts w:ascii="Arial" w:hAnsi="Arial" w:cs="Arial"/>
                  <w:sz w:val="22"/>
                  <w:szCs w:val="22"/>
                </w:rPr>
                <w:t>d.brush@mobberleyparishcouncil.co.uk</w:t>
              </w:r>
            </w:hyperlink>
            <w:r w:rsidR="007937DC">
              <w:rPr>
                <w:rFonts w:ascii="Arial" w:hAnsi="Arial" w:cs="Arial"/>
              </w:rPr>
              <w:t xml:space="preserve"> </w:t>
            </w:r>
          </w:p>
        </w:tc>
        <w:tc>
          <w:tcPr>
            <w:tcW w:w="1976" w:type="dxa"/>
            <w:tcBorders>
              <w:top w:val="single" w:sz="4" w:space="0" w:color="auto"/>
              <w:left w:val="single" w:sz="4" w:space="0" w:color="auto"/>
              <w:bottom w:val="single" w:sz="4" w:space="0" w:color="auto"/>
              <w:right w:val="single" w:sz="4" w:space="0" w:color="auto"/>
            </w:tcBorders>
            <w:vAlign w:val="center"/>
          </w:tcPr>
          <w:p w14:paraId="2A599E7E" w14:textId="58FF1DD3" w:rsidR="00C05180" w:rsidRPr="004D403A" w:rsidRDefault="004D403A" w:rsidP="00731D28">
            <w:pPr>
              <w:jc w:val="center"/>
              <w:rPr>
                <w:rFonts w:ascii="Arial" w:hAnsi="Arial" w:cs="Arial"/>
                <w:bCs/>
              </w:rPr>
            </w:pPr>
            <w:r>
              <w:rPr>
                <w:rFonts w:ascii="Arial" w:hAnsi="Arial" w:cs="Arial"/>
                <w:bCs/>
              </w:rPr>
              <w:t>Contact</w:t>
            </w:r>
            <w:r w:rsidRPr="004D403A">
              <w:rPr>
                <w:rFonts w:ascii="Arial" w:hAnsi="Arial" w:cs="Arial"/>
                <w:bCs/>
              </w:rPr>
              <w:t xml:space="preserve"> Mob</w:t>
            </w:r>
            <w:r>
              <w:rPr>
                <w:rFonts w:ascii="Arial" w:hAnsi="Arial" w:cs="Arial"/>
                <w:bCs/>
              </w:rPr>
              <w:t>b</w:t>
            </w:r>
            <w:r w:rsidRPr="004D403A">
              <w:rPr>
                <w:rFonts w:ascii="Arial" w:hAnsi="Arial" w:cs="Arial"/>
                <w:bCs/>
              </w:rPr>
              <w:t>erley Clerk</w:t>
            </w:r>
          </w:p>
        </w:tc>
      </w:tr>
      <w:tr w:rsidR="00C05180" w14:paraId="384488A8" w14:textId="77777777" w:rsidTr="00731D28">
        <w:trPr>
          <w:trHeight w:val="1134"/>
          <w:jc w:val="center"/>
        </w:trPr>
        <w:tc>
          <w:tcPr>
            <w:tcW w:w="2547" w:type="dxa"/>
            <w:tcBorders>
              <w:top w:val="single" w:sz="4" w:space="0" w:color="auto"/>
              <w:left w:val="single" w:sz="4" w:space="0" w:color="auto"/>
              <w:bottom w:val="single" w:sz="4" w:space="0" w:color="auto"/>
              <w:right w:val="single" w:sz="4" w:space="0" w:color="auto"/>
            </w:tcBorders>
            <w:vAlign w:val="center"/>
          </w:tcPr>
          <w:p w14:paraId="73B600A4" w14:textId="77777777" w:rsidR="00C05180" w:rsidRPr="000C3C0A" w:rsidRDefault="00C05180" w:rsidP="00731D28">
            <w:pPr>
              <w:jc w:val="center"/>
              <w:rPr>
                <w:rFonts w:ascii="Arial" w:hAnsi="Arial" w:cs="Arial"/>
                <w:bCs/>
              </w:rPr>
            </w:pPr>
          </w:p>
          <w:p w14:paraId="28438672" w14:textId="4812C0BD" w:rsidR="00C05180" w:rsidRPr="000C3C0A" w:rsidRDefault="00C05180" w:rsidP="00731D28">
            <w:pPr>
              <w:jc w:val="center"/>
              <w:rPr>
                <w:rFonts w:ascii="Arial" w:hAnsi="Arial" w:cs="Arial"/>
                <w:bCs/>
              </w:rPr>
            </w:pPr>
            <w:r w:rsidRPr="000C3C0A">
              <w:rPr>
                <w:rFonts w:ascii="Arial" w:hAnsi="Arial" w:cs="Arial"/>
                <w:bCs/>
              </w:rPr>
              <w:t>Deputy Emergency Community</w:t>
            </w:r>
          </w:p>
          <w:p w14:paraId="4189886C" w14:textId="77777777" w:rsidR="00C05180" w:rsidRPr="000C3C0A" w:rsidRDefault="00C05180" w:rsidP="00731D28">
            <w:pPr>
              <w:jc w:val="center"/>
              <w:rPr>
                <w:rFonts w:ascii="Arial" w:hAnsi="Arial" w:cs="Arial"/>
                <w:bCs/>
              </w:rPr>
            </w:pPr>
            <w:r w:rsidRPr="000C3C0A">
              <w:rPr>
                <w:rFonts w:ascii="Arial" w:hAnsi="Arial" w:cs="Arial"/>
                <w:bCs/>
              </w:rPr>
              <w:t>Coordinator (1)</w:t>
            </w:r>
          </w:p>
          <w:p w14:paraId="54437C3D" w14:textId="77777777" w:rsidR="00C05180" w:rsidRPr="000C3C0A" w:rsidRDefault="00C05180" w:rsidP="00731D28">
            <w:pPr>
              <w:jc w:val="center"/>
              <w:rPr>
                <w:rFonts w:ascii="Arial" w:hAnsi="Arial" w:cs="Arial"/>
                <w:bCs/>
              </w:rPr>
            </w:pPr>
          </w:p>
        </w:tc>
        <w:tc>
          <w:tcPr>
            <w:tcW w:w="1609" w:type="dxa"/>
            <w:tcBorders>
              <w:top w:val="single" w:sz="4" w:space="0" w:color="auto"/>
              <w:left w:val="single" w:sz="4" w:space="0" w:color="auto"/>
              <w:bottom w:val="single" w:sz="4" w:space="0" w:color="auto"/>
              <w:right w:val="single" w:sz="4" w:space="0" w:color="auto"/>
            </w:tcBorders>
            <w:vAlign w:val="center"/>
          </w:tcPr>
          <w:p w14:paraId="715556B5" w14:textId="77777777" w:rsidR="0021290E" w:rsidRDefault="0021290E" w:rsidP="000C3C0A">
            <w:pPr>
              <w:jc w:val="center"/>
              <w:rPr>
                <w:rFonts w:ascii="Arial" w:hAnsi="Arial" w:cs="Arial"/>
              </w:rPr>
            </w:pPr>
            <w:r>
              <w:rPr>
                <w:rFonts w:ascii="Arial" w:hAnsi="Arial" w:cs="Arial"/>
              </w:rPr>
              <w:t>Cllr Janet Cookson</w:t>
            </w:r>
          </w:p>
          <w:p w14:paraId="3C02044E" w14:textId="0DEA2469" w:rsidR="00C05180" w:rsidRDefault="00C05180" w:rsidP="000C3C0A">
            <w:pPr>
              <w:jc w:val="center"/>
              <w:rPr>
                <w:rFonts w:ascii="Arial" w:hAnsi="Arial" w:cs="Arial"/>
              </w:rPr>
            </w:pPr>
          </w:p>
        </w:tc>
        <w:tc>
          <w:tcPr>
            <w:tcW w:w="4072" w:type="dxa"/>
            <w:tcBorders>
              <w:top w:val="single" w:sz="4" w:space="0" w:color="auto"/>
              <w:left w:val="single" w:sz="4" w:space="0" w:color="auto"/>
              <w:bottom w:val="single" w:sz="4" w:space="0" w:color="auto"/>
              <w:right w:val="single" w:sz="4" w:space="0" w:color="auto"/>
            </w:tcBorders>
            <w:vAlign w:val="center"/>
          </w:tcPr>
          <w:p w14:paraId="346BFD80" w14:textId="3ABB0077" w:rsidR="00C05180" w:rsidRDefault="00C05180" w:rsidP="000C3C0A">
            <w:pPr>
              <w:jc w:val="center"/>
              <w:rPr>
                <w:rFonts w:ascii="Arial" w:hAnsi="Arial" w:cs="Arial"/>
              </w:rPr>
            </w:pPr>
          </w:p>
        </w:tc>
        <w:tc>
          <w:tcPr>
            <w:tcW w:w="1976" w:type="dxa"/>
            <w:tcBorders>
              <w:top w:val="single" w:sz="4" w:space="0" w:color="auto"/>
              <w:left w:val="single" w:sz="4" w:space="0" w:color="auto"/>
              <w:bottom w:val="single" w:sz="4" w:space="0" w:color="auto"/>
              <w:right w:val="single" w:sz="4" w:space="0" w:color="auto"/>
            </w:tcBorders>
            <w:vAlign w:val="center"/>
          </w:tcPr>
          <w:p w14:paraId="5D5F9E30" w14:textId="215CD8A1" w:rsidR="00C05180" w:rsidRDefault="004D403A" w:rsidP="00731D28">
            <w:pPr>
              <w:jc w:val="center"/>
              <w:rPr>
                <w:rFonts w:ascii="Arial" w:hAnsi="Arial" w:cs="Arial"/>
                <w:b/>
              </w:rPr>
            </w:pPr>
            <w:r>
              <w:rPr>
                <w:rFonts w:ascii="Arial" w:hAnsi="Arial" w:cs="Arial"/>
                <w:bCs/>
              </w:rPr>
              <w:t>Contact</w:t>
            </w:r>
            <w:r w:rsidRPr="004D403A">
              <w:rPr>
                <w:rFonts w:ascii="Arial" w:hAnsi="Arial" w:cs="Arial"/>
                <w:bCs/>
              </w:rPr>
              <w:t xml:space="preserve"> Mob</w:t>
            </w:r>
            <w:r>
              <w:rPr>
                <w:rFonts w:ascii="Arial" w:hAnsi="Arial" w:cs="Arial"/>
                <w:bCs/>
              </w:rPr>
              <w:t>b</w:t>
            </w:r>
            <w:r w:rsidRPr="004D403A">
              <w:rPr>
                <w:rFonts w:ascii="Arial" w:hAnsi="Arial" w:cs="Arial"/>
                <w:bCs/>
              </w:rPr>
              <w:t>erley Clerk</w:t>
            </w:r>
          </w:p>
        </w:tc>
      </w:tr>
      <w:tr w:rsidR="00C05180" w14:paraId="0F406A91" w14:textId="77777777" w:rsidTr="00731D28">
        <w:trPr>
          <w:trHeight w:val="1134"/>
          <w:jc w:val="center"/>
        </w:trPr>
        <w:tc>
          <w:tcPr>
            <w:tcW w:w="2547" w:type="dxa"/>
            <w:tcBorders>
              <w:top w:val="single" w:sz="4" w:space="0" w:color="auto"/>
              <w:left w:val="single" w:sz="4" w:space="0" w:color="auto"/>
              <w:bottom w:val="single" w:sz="4" w:space="0" w:color="auto"/>
              <w:right w:val="single" w:sz="4" w:space="0" w:color="auto"/>
            </w:tcBorders>
            <w:vAlign w:val="center"/>
          </w:tcPr>
          <w:p w14:paraId="383B5A1E" w14:textId="77777777" w:rsidR="00C05180" w:rsidRPr="000C3C0A" w:rsidRDefault="00C05180" w:rsidP="00731D28">
            <w:pPr>
              <w:jc w:val="center"/>
              <w:rPr>
                <w:rFonts w:ascii="Arial" w:hAnsi="Arial" w:cs="Arial"/>
                <w:bCs/>
              </w:rPr>
            </w:pPr>
          </w:p>
          <w:p w14:paraId="57FCF681" w14:textId="1278DD84" w:rsidR="00C05180" w:rsidRPr="000C3C0A" w:rsidRDefault="00C05180" w:rsidP="00731D28">
            <w:pPr>
              <w:jc w:val="center"/>
              <w:rPr>
                <w:rFonts w:ascii="Arial" w:hAnsi="Arial" w:cs="Arial"/>
                <w:bCs/>
              </w:rPr>
            </w:pPr>
            <w:r w:rsidRPr="000C3C0A">
              <w:rPr>
                <w:rFonts w:ascii="Arial" w:hAnsi="Arial" w:cs="Arial"/>
                <w:bCs/>
              </w:rPr>
              <w:t>Deputy Emergency Community</w:t>
            </w:r>
          </w:p>
          <w:p w14:paraId="1E89A941" w14:textId="77777777" w:rsidR="00C05180" w:rsidRPr="000C3C0A" w:rsidRDefault="00C05180" w:rsidP="00731D28">
            <w:pPr>
              <w:jc w:val="center"/>
              <w:rPr>
                <w:rFonts w:ascii="Arial" w:hAnsi="Arial" w:cs="Arial"/>
                <w:bCs/>
              </w:rPr>
            </w:pPr>
            <w:r w:rsidRPr="000C3C0A">
              <w:rPr>
                <w:rFonts w:ascii="Arial" w:hAnsi="Arial" w:cs="Arial"/>
                <w:bCs/>
              </w:rPr>
              <w:t>Coordinator (2)</w:t>
            </w:r>
          </w:p>
          <w:p w14:paraId="222ED5CB" w14:textId="77777777" w:rsidR="00C05180" w:rsidRPr="000C3C0A" w:rsidRDefault="00C05180" w:rsidP="00731D28">
            <w:pPr>
              <w:jc w:val="center"/>
              <w:rPr>
                <w:rFonts w:ascii="Arial" w:hAnsi="Arial" w:cs="Arial"/>
                <w:bCs/>
              </w:rPr>
            </w:pPr>
          </w:p>
        </w:tc>
        <w:tc>
          <w:tcPr>
            <w:tcW w:w="1609" w:type="dxa"/>
            <w:tcBorders>
              <w:top w:val="single" w:sz="4" w:space="0" w:color="auto"/>
              <w:left w:val="single" w:sz="4" w:space="0" w:color="auto"/>
              <w:bottom w:val="single" w:sz="4" w:space="0" w:color="auto"/>
              <w:right w:val="single" w:sz="4" w:space="0" w:color="auto"/>
            </w:tcBorders>
            <w:vAlign w:val="center"/>
          </w:tcPr>
          <w:p w14:paraId="4CF96078" w14:textId="7FAD9971" w:rsidR="0021290E" w:rsidRDefault="0021290E" w:rsidP="000C3C0A">
            <w:pPr>
              <w:jc w:val="center"/>
              <w:rPr>
                <w:rFonts w:ascii="Arial" w:hAnsi="Arial" w:cs="Arial"/>
              </w:rPr>
            </w:pPr>
            <w:r w:rsidRPr="1081C498">
              <w:rPr>
                <w:rFonts w:ascii="Arial" w:hAnsi="Arial" w:cs="Arial"/>
              </w:rPr>
              <w:t>Cllr Susan Bellamy</w:t>
            </w:r>
          </w:p>
          <w:p w14:paraId="79CC828B" w14:textId="02DCE321" w:rsidR="00C05180" w:rsidRDefault="00C05180" w:rsidP="000C3C0A">
            <w:pPr>
              <w:jc w:val="center"/>
              <w:rPr>
                <w:rFonts w:ascii="Arial" w:hAnsi="Arial" w:cs="Arial"/>
              </w:rPr>
            </w:pPr>
          </w:p>
        </w:tc>
        <w:tc>
          <w:tcPr>
            <w:tcW w:w="4072" w:type="dxa"/>
            <w:tcBorders>
              <w:top w:val="single" w:sz="4" w:space="0" w:color="auto"/>
              <w:left w:val="single" w:sz="4" w:space="0" w:color="auto"/>
              <w:bottom w:val="single" w:sz="4" w:space="0" w:color="auto"/>
              <w:right w:val="single" w:sz="4" w:space="0" w:color="auto"/>
            </w:tcBorders>
            <w:vAlign w:val="center"/>
          </w:tcPr>
          <w:p w14:paraId="35B8F85F" w14:textId="3941D7A2" w:rsidR="00C05180" w:rsidRDefault="00C05180" w:rsidP="000C3C0A">
            <w:pPr>
              <w:jc w:val="center"/>
              <w:rPr>
                <w:rFonts w:ascii="Arial" w:hAnsi="Arial" w:cs="Arial"/>
              </w:rPr>
            </w:pPr>
          </w:p>
        </w:tc>
        <w:tc>
          <w:tcPr>
            <w:tcW w:w="1976" w:type="dxa"/>
            <w:tcBorders>
              <w:top w:val="single" w:sz="4" w:space="0" w:color="auto"/>
              <w:left w:val="single" w:sz="4" w:space="0" w:color="auto"/>
              <w:bottom w:val="single" w:sz="4" w:space="0" w:color="auto"/>
              <w:right w:val="single" w:sz="4" w:space="0" w:color="auto"/>
            </w:tcBorders>
            <w:vAlign w:val="center"/>
          </w:tcPr>
          <w:p w14:paraId="3C93DADF" w14:textId="57D8D62E" w:rsidR="00C05180" w:rsidRDefault="004D403A" w:rsidP="00731D28">
            <w:pPr>
              <w:jc w:val="center"/>
              <w:rPr>
                <w:rFonts w:ascii="Arial" w:hAnsi="Arial" w:cs="Arial"/>
              </w:rPr>
            </w:pPr>
            <w:r>
              <w:rPr>
                <w:rFonts w:ascii="Arial" w:hAnsi="Arial" w:cs="Arial"/>
                <w:bCs/>
              </w:rPr>
              <w:t>Contact</w:t>
            </w:r>
            <w:r w:rsidRPr="004D403A">
              <w:rPr>
                <w:rFonts w:ascii="Arial" w:hAnsi="Arial" w:cs="Arial"/>
                <w:bCs/>
              </w:rPr>
              <w:t xml:space="preserve"> Mob</w:t>
            </w:r>
            <w:r>
              <w:rPr>
                <w:rFonts w:ascii="Arial" w:hAnsi="Arial" w:cs="Arial"/>
                <w:bCs/>
              </w:rPr>
              <w:t>b</w:t>
            </w:r>
            <w:r w:rsidRPr="004D403A">
              <w:rPr>
                <w:rFonts w:ascii="Arial" w:hAnsi="Arial" w:cs="Arial"/>
                <w:bCs/>
              </w:rPr>
              <w:t>erley Clerk</w:t>
            </w:r>
          </w:p>
        </w:tc>
      </w:tr>
      <w:tr w:rsidR="00C05180" w14:paraId="1FABECFB" w14:textId="77777777" w:rsidTr="00731D28">
        <w:trPr>
          <w:trHeight w:val="1134"/>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6E855F81" w14:textId="77777777" w:rsidR="00C05180" w:rsidRDefault="0021290E" w:rsidP="00731D28">
            <w:pPr>
              <w:jc w:val="center"/>
              <w:rPr>
                <w:rFonts w:ascii="Arial" w:hAnsi="Arial" w:cs="Arial"/>
                <w:bCs/>
              </w:rPr>
            </w:pPr>
            <w:r w:rsidRPr="000C3C0A">
              <w:rPr>
                <w:rFonts w:ascii="Arial" w:hAnsi="Arial" w:cs="Arial"/>
                <w:bCs/>
              </w:rPr>
              <w:t>Mobberley</w:t>
            </w:r>
            <w:r w:rsidR="00C05180" w:rsidRPr="000C3C0A">
              <w:rPr>
                <w:rFonts w:ascii="Arial" w:hAnsi="Arial" w:cs="Arial"/>
                <w:bCs/>
              </w:rPr>
              <w:t xml:space="preserve"> Parish Council Clerk</w:t>
            </w:r>
          </w:p>
          <w:p w14:paraId="3544F014" w14:textId="52596F75" w:rsidR="002E6EC1" w:rsidRPr="000C3C0A" w:rsidRDefault="002E6EC1" w:rsidP="00731D28">
            <w:pPr>
              <w:jc w:val="center"/>
              <w:rPr>
                <w:rFonts w:ascii="Arial" w:hAnsi="Arial" w:cs="Arial"/>
                <w:bCs/>
              </w:rPr>
            </w:pPr>
            <w:r>
              <w:rPr>
                <w:rFonts w:ascii="Arial" w:hAnsi="Arial" w:cs="Arial"/>
                <w:bCs/>
              </w:rPr>
              <w:t>Co-ordinator (3)</w:t>
            </w:r>
          </w:p>
        </w:tc>
        <w:tc>
          <w:tcPr>
            <w:tcW w:w="1609" w:type="dxa"/>
            <w:tcBorders>
              <w:top w:val="single" w:sz="4" w:space="0" w:color="auto"/>
              <w:left w:val="single" w:sz="4" w:space="0" w:color="auto"/>
              <w:bottom w:val="single" w:sz="4" w:space="0" w:color="auto"/>
              <w:right w:val="single" w:sz="4" w:space="0" w:color="auto"/>
            </w:tcBorders>
            <w:vAlign w:val="center"/>
          </w:tcPr>
          <w:p w14:paraId="30BAF9F8" w14:textId="054A0567" w:rsidR="00C05180" w:rsidRDefault="588D9FAC" w:rsidP="000C3C0A">
            <w:pPr>
              <w:jc w:val="center"/>
              <w:rPr>
                <w:rFonts w:ascii="Arial" w:hAnsi="Arial" w:cs="Arial"/>
              </w:rPr>
            </w:pPr>
            <w:r w:rsidRPr="588D9FAC">
              <w:rPr>
                <w:rFonts w:ascii="Arial" w:hAnsi="Arial" w:cs="Arial"/>
              </w:rPr>
              <w:t>Kate Marsh</w:t>
            </w:r>
          </w:p>
        </w:tc>
        <w:tc>
          <w:tcPr>
            <w:tcW w:w="4072" w:type="dxa"/>
            <w:tcBorders>
              <w:top w:val="single" w:sz="4" w:space="0" w:color="auto"/>
              <w:left w:val="single" w:sz="4" w:space="0" w:color="auto"/>
              <w:bottom w:val="single" w:sz="4" w:space="0" w:color="auto"/>
              <w:right w:val="single" w:sz="4" w:space="0" w:color="auto"/>
            </w:tcBorders>
            <w:vAlign w:val="center"/>
          </w:tcPr>
          <w:p w14:paraId="18E659DA" w14:textId="77777777" w:rsidR="00C05180" w:rsidRDefault="588D9FAC" w:rsidP="000C3C0A">
            <w:pPr>
              <w:jc w:val="center"/>
              <w:rPr>
                <w:rFonts w:ascii="Arial" w:hAnsi="Arial" w:cs="Arial"/>
              </w:rPr>
            </w:pPr>
            <w:r w:rsidRPr="588D9FAC">
              <w:rPr>
                <w:rFonts w:ascii="Arial" w:hAnsi="Arial" w:cs="Arial"/>
              </w:rPr>
              <w:t>01565 872333</w:t>
            </w:r>
          </w:p>
          <w:p w14:paraId="10147C9C" w14:textId="53E77E01" w:rsidR="006D44AF" w:rsidRPr="007937DC" w:rsidRDefault="00FA4E17" w:rsidP="000C3C0A">
            <w:pPr>
              <w:jc w:val="center"/>
              <w:rPr>
                <w:rFonts w:ascii="Arial" w:hAnsi="Arial" w:cs="Arial"/>
              </w:rPr>
            </w:pPr>
            <w:hyperlink r:id="rId13" w:history="1">
              <w:r w:rsidR="006D44AF" w:rsidRPr="007937DC">
                <w:rPr>
                  <w:rStyle w:val="Hyperlink"/>
                  <w:rFonts w:ascii="Arial" w:hAnsi="Arial" w:cs="Arial"/>
                  <w:sz w:val="22"/>
                  <w:szCs w:val="22"/>
                </w:rPr>
                <w:t>clerk@mobberleyparishcouncil.co.uk</w:t>
              </w:r>
            </w:hyperlink>
            <w:r w:rsidR="006D44AF" w:rsidRPr="007937DC">
              <w:rPr>
                <w:rFonts w:ascii="Arial" w:hAnsi="Arial" w:cs="Arial"/>
              </w:rPr>
              <w:t xml:space="preserve"> </w:t>
            </w:r>
          </w:p>
        </w:tc>
        <w:tc>
          <w:tcPr>
            <w:tcW w:w="1976" w:type="dxa"/>
            <w:tcBorders>
              <w:top w:val="single" w:sz="4" w:space="0" w:color="auto"/>
              <w:left w:val="single" w:sz="4" w:space="0" w:color="auto"/>
              <w:bottom w:val="single" w:sz="4" w:space="0" w:color="auto"/>
              <w:right w:val="single" w:sz="4" w:space="0" w:color="auto"/>
            </w:tcBorders>
            <w:vAlign w:val="center"/>
          </w:tcPr>
          <w:p w14:paraId="079FFCA5" w14:textId="35C0D21F" w:rsidR="00C05180" w:rsidRDefault="004D403A" w:rsidP="00731D28">
            <w:pPr>
              <w:snapToGrid w:val="0"/>
              <w:jc w:val="center"/>
              <w:rPr>
                <w:rFonts w:ascii="Arial" w:hAnsi="Arial" w:cs="Arial"/>
              </w:rPr>
            </w:pPr>
            <w:r>
              <w:rPr>
                <w:rFonts w:ascii="Arial" w:hAnsi="Arial" w:cs="Arial"/>
                <w:bCs/>
              </w:rPr>
              <w:t>Contact</w:t>
            </w:r>
            <w:r w:rsidRPr="004D403A">
              <w:rPr>
                <w:rFonts w:ascii="Arial" w:hAnsi="Arial" w:cs="Arial"/>
                <w:bCs/>
              </w:rPr>
              <w:t xml:space="preserve"> Mob</w:t>
            </w:r>
            <w:r>
              <w:rPr>
                <w:rFonts w:ascii="Arial" w:hAnsi="Arial" w:cs="Arial"/>
                <w:bCs/>
              </w:rPr>
              <w:t>b</w:t>
            </w:r>
            <w:r w:rsidRPr="004D403A">
              <w:rPr>
                <w:rFonts w:ascii="Arial" w:hAnsi="Arial" w:cs="Arial"/>
                <w:bCs/>
              </w:rPr>
              <w:t>erley Clerk</w:t>
            </w:r>
          </w:p>
        </w:tc>
      </w:tr>
      <w:tr w:rsidR="004D1BA8" w14:paraId="2446E2F3" w14:textId="77777777" w:rsidTr="00731D28">
        <w:trPr>
          <w:trHeight w:val="1134"/>
          <w:jc w:val="center"/>
        </w:trPr>
        <w:tc>
          <w:tcPr>
            <w:tcW w:w="2547" w:type="dxa"/>
            <w:tcBorders>
              <w:top w:val="single" w:sz="4" w:space="0" w:color="auto"/>
              <w:left w:val="single" w:sz="4" w:space="0" w:color="auto"/>
              <w:bottom w:val="single" w:sz="4" w:space="0" w:color="auto"/>
              <w:right w:val="single" w:sz="4" w:space="0" w:color="auto"/>
            </w:tcBorders>
            <w:vAlign w:val="center"/>
          </w:tcPr>
          <w:p w14:paraId="469D1231" w14:textId="4085F0FE" w:rsidR="004D1BA8" w:rsidRPr="000C3C0A" w:rsidRDefault="004D1BA8" w:rsidP="00731D28">
            <w:pPr>
              <w:jc w:val="center"/>
              <w:rPr>
                <w:rFonts w:ascii="Arial" w:hAnsi="Arial" w:cs="Arial"/>
                <w:bCs/>
              </w:rPr>
            </w:pPr>
            <w:r>
              <w:rPr>
                <w:rFonts w:ascii="Arial" w:hAnsi="Arial" w:cs="Arial"/>
                <w:bCs/>
              </w:rPr>
              <w:t>Cllr Hannah Moss (4)</w:t>
            </w:r>
          </w:p>
        </w:tc>
        <w:tc>
          <w:tcPr>
            <w:tcW w:w="1609" w:type="dxa"/>
            <w:tcBorders>
              <w:top w:val="single" w:sz="4" w:space="0" w:color="auto"/>
              <w:left w:val="single" w:sz="4" w:space="0" w:color="auto"/>
              <w:bottom w:val="single" w:sz="4" w:space="0" w:color="auto"/>
              <w:right w:val="single" w:sz="4" w:space="0" w:color="auto"/>
            </w:tcBorders>
            <w:vAlign w:val="center"/>
          </w:tcPr>
          <w:p w14:paraId="12CFB4AD" w14:textId="52150B56" w:rsidR="004D1BA8" w:rsidRPr="588D9FAC" w:rsidRDefault="004D1BA8" w:rsidP="000C3C0A">
            <w:pPr>
              <w:jc w:val="center"/>
              <w:rPr>
                <w:rFonts w:ascii="Arial" w:hAnsi="Arial" w:cs="Arial"/>
              </w:rPr>
            </w:pPr>
            <w:r>
              <w:rPr>
                <w:rFonts w:ascii="Arial" w:hAnsi="Arial" w:cs="Arial"/>
              </w:rPr>
              <w:t>Cllr Hannah Moss</w:t>
            </w:r>
          </w:p>
        </w:tc>
        <w:tc>
          <w:tcPr>
            <w:tcW w:w="4072" w:type="dxa"/>
            <w:tcBorders>
              <w:top w:val="single" w:sz="4" w:space="0" w:color="auto"/>
              <w:left w:val="single" w:sz="4" w:space="0" w:color="auto"/>
              <w:bottom w:val="single" w:sz="4" w:space="0" w:color="auto"/>
              <w:right w:val="single" w:sz="4" w:space="0" w:color="auto"/>
            </w:tcBorders>
            <w:vAlign w:val="center"/>
          </w:tcPr>
          <w:p w14:paraId="45530047" w14:textId="492B9B2D" w:rsidR="007937DC" w:rsidRPr="588D9FAC" w:rsidRDefault="00FA4E17" w:rsidP="000C3C0A">
            <w:pPr>
              <w:jc w:val="center"/>
              <w:rPr>
                <w:rFonts w:ascii="Arial" w:hAnsi="Arial" w:cs="Arial"/>
              </w:rPr>
            </w:pPr>
            <w:hyperlink r:id="rId14" w:history="1">
              <w:r w:rsidR="007937DC" w:rsidRPr="007937DC">
                <w:rPr>
                  <w:rStyle w:val="Hyperlink"/>
                  <w:rFonts w:ascii="Arial" w:hAnsi="Arial" w:cs="Arial"/>
                  <w:sz w:val="22"/>
                  <w:szCs w:val="22"/>
                </w:rPr>
                <w:t>hannah.moss@cheshireeast.gov.uk</w:t>
              </w:r>
            </w:hyperlink>
            <w:r w:rsidR="007937DC">
              <w:rPr>
                <w:rFonts w:ascii="Arial" w:hAnsi="Arial" w:cs="Arial"/>
              </w:rPr>
              <w:t xml:space="preserve"> </w:t>
            </w:r>
          </w:p>
        </w:tc>
        <w:tc>
          <w:tcPr>
            <w:tcW w:w="1976" w:type="dxa"/>
            <w:tcBorders>
              <w:top w:val="single" w:sz="4" w:space="0" w:color="auto"/>
              <w:left w:val="single" w:sz="4" w:space="0" w:color="auto"/>
              <w:bottom w:val="single" w:sz="4" w:space="0" w:color="auto"/>
              <w:right w:val="single" w:sz="4" w:space="0" w:color="auto"/>
            </w:tcBorders>
            <w:vAlign w:val="center"/>
          </w:tcPr>
          <w:p w14:paraId="1C3E7CCF" w14:textId="4E281AAB" w:rsidR="004D1BA8" w:rsidRDefault="004D403A" w:rsidP="00731D28">
            <w:pPr>
              <w:snapToGrid w:val="0"/>
              <w:jc w:val="center"/>
              <w:rPr>
                <w:rFonts w:ascii="Arial" w:hAnsi="Arial" w:cs="Arial"/>
              </w:rPr>
            </w:pPr>
            <w:r>
              <w:rPr>
                <w:rFonts w:ascii="Arial" w:hAnsi="Arial" w:cs="Arial"/>
                <w:bCs/>
              </w:rPr>
              <w:t>Contact</w:t>
            </w:r>
            <w:r w:rsidRPr="004D403A">
              <w:rPr>
                <w:rFonts w:ascii="Arial" w:hAnsi="Arial" w:cs="Arial"/>
                <w:bCs/>
              </w:rPr>
              <w:t xml:space="preserve"> Mob</w:t>
            </w:r>
            <w:r>
              <w:rPr>
                <w:rFonts w:ascii="Arial" w:hAnsi="Arial" w:cs="Arial"/>
                <w:bCs/>
              </w:rPr>
              <w:t>b</w:t>
            </w:r>
            <w:r w:rsidRPr="004D403A">
              <w:rPr>
                <w:rFonts w:ascii="Arial" w:hAnsi="Arial" w:cs="Arial"/>
                <w:bCs/>
              </w:rPr>
              <w:t>erley Clerk</w:t>
            </w:r>
          </w:p>
        </w:tc>
      </w:tr>
    </w:tbl>
    <w:p w14:paraId="21AF2503" w14:textId="77777777" w:rsidR="00C05180" w:rsidRDefault="00C05180" w:rsidP="00C05180">
      <w:pPr>
        <w:rPr>
          <w:rFonts w:ascii="Arial" w:hAnsi="Arial" w:cs="Arial"/>
          <w:b/>
          <w:sz w:val="36"/>
          <w:szCs w:val="36"/>
        </w:rPr>
      </w:pPr>
    </w:p>
    <w:p w14:paraId="3FC4BED6" w14:textId="7526F78C" w:rsidR="00C05180" w:rsidRPr="007010C8" w:rsidRDefault="0D5A19EE" w:rsidP="007010C8">
      <w:pPr>
        <w:pStyle w:val="Heading1"/>
        <w:rPr>
          <w:rFonts w:ascii="Arial" w:hAnsi="Arial" w:cs="Arial"/>
          <w:b/>
          <w:bCs/>
          <w:color w:val="auto"/>
          <w:sz w:val="36"/>
          <w:szCs w:val="36"/>
        </w:rPr>
      </w:pPr>
      <w:bookmarkStart w:id="12" w:name="_Toc138144234"/>
      <w:r w:rsidRPr="007010C8">
        <w:rPr>
          <w:rFonts w:ascii="Arial" w:hAnsi="Arial" w:cs="Arial"/>
          <w:b/>
          <w:bCs/>
          <w:color w:val="auto"/>
          <w:sz w:val="36"/>
          <w:szCs w:val="36"/>
        </w:rPr>
        <w:t xml:space="preserve">6 </w:t>
      </w:r>
      <w:r w:rsidR="008D7BBF" w:rsidRPr="007010C8">
        <w:rPr>
          <w:rFonts w:ascii="Arial" w:hAnsi="Arial" w:cs="Arial"/>
          <w:b/>
          <w:bCs/>
          <w:color w:val="auto"/>
          <w:sz w:val="36"/>
          <w:szCs w:val="36"/>
        </w:rPr>
        <w:t>Whats</w:t>
      </w:r>
      <w:r w:rsidR="008A4E28" w:rsidRPr="007010C8">
        <w:rPr>
          <w:rFonts w:ascii="Arial" w:hAnsi="Arial" w:cs="Arial"/>
          <w:b/>
          <w:bCs/>
          <w:color w:val="auto"/>
          <w:sz w:val="36"/>
          <w:szCs w:val="36"/>
        </w:rPr>
        <w:t>A</w:t>
      </w:r>
      <w:r w:rsidR="008D7BBF" w:rsidRPr="007010C8">
        <w:rPr>
          <w:rFonts w:ascii="Arial" w:hAnsi="Arial" w:cs="Arial"/>
          <w:b/>
          <w:bCs/>
          <w:color w:val="auto"/>
          <w:sz w:val="36"/>
          <w:szCs w:val="36"/>
        </w:rPr>
        <w:t>pp Group</w:t>
      </w:r>
      <w:r w:rsidR="008A4E28" w:rsidRPr="007010C8">
        <w:rPr>
          <w:rFonts w:ascii="Arial" w:hAnsi="Arial" w:cs="Arial"/>
          <w:b/>
          <w:bCs/>
          <w:color w:val="auto"/>
          <w:sz w:val="36"/>
          <w:szCs w:val="36"/>
        </w:rPr>
        <w:t xml:space="preserve"> for Emergency Coordinators</w:t>
      </w:r>
      <w:bookmarkEnd w:id="12"/>
      <w:r w:rsidR="008A4E28" w:rsidRPr="007010C8">
        <w:rPr>
          <w:rFonts w:ascii="Arial" w:hAnsi="Arial" w:cs="Arial"/>
          <w:b/>
          <w:bCs/>
          <w:color w:val="auto"/>
          <w:sz w:val="36"/>
          <w:szCs w:val="36"/>
        </w:rPr>
        <w:t xml:space="preserve"> </w:t>
      </w:r>
    </w:p>
    <w:p w14:paraId="04E04984" w14:textId="77777777" w:rsidR="0060185D" w:rsidRPr="0060185D" w:rsidRDefault="0060185D" w:rsidP="0060185D"/>
    <w:p w14:paraId="33694AEF" w14:textId="1650D4A9" w:rsidR="00C13F32" w:rsidRDefault="008A4E28" w:rsidP="00C13F32">
      <w:pPr>
        <w:pStyle w:val="ListParagraph"/>
        <w:ind w:left="0"/>
        <w:rPr>
          <w:rFonts w:ascii="Arial" w:hAnsi="Arial" w:cs="Arial"/>
          <w:b/>
          <w:bCs/>
        </w:rPr>
      </w:pPr>
      <w:r>
        <w:rPr>
          <w:rFonts w:ascii="Arial" w:hAnsi="Arial" w:cs="Arial"/>
        </w:rPr>
        <w:t>A</w:t>
      </w:r>
      <w:r w:rsidR="008D7BBF">
        <w:rPr>
          <w:rFonts w:ascii="Arial" w:hAnsi="Arial" w:cs="Arial"/>
        </w:rPr>
        <w:t xml:space="preserve"> </w:t>
      </w:r>
      <w:r>
        <w:rPr>
          <w:rFonts w:ascii="Arial" w:hAnsi="Arial" w:cs="Arial"/>
        </w:rPr>
        <w:t>WhatsApp</w:t>
      </w:r>
      <w:r w:rsidR="008D7BBF">
        <w:rPr>
          <w:rFonts w:ascii="Arial" w:hAnsi="Arial" w:cs="Arial"/>
        </w:rPr>
        <w:t xml:space="preserve"> group </w:t>
      </w:r>
      <w:r>
        <w:rPr>
          <w:rFonts w:ascii="Arial" w:hAnsi="Arial" w:cs="Arial"/>
        </w:rPr>
        <w:t>has been set up which includes the 5</w:t>
      </w:r>
      <w:r w:rsidR="008D7BBF">
        <w:rPr>
          <w:rFonts w:ascii="Arial" w:hAnsi="Arial" w:cs="Arial"/>
        </w:rPr>
        <w:t xml:space="preserve"> </w:t>
      </w:r>
      <w:r>
        <w:rPr>
          <w:rFonts w:ascii="Arial" w:hAnsi="Arial" w:cs="Arial"/>
        </w:rPr>
        <w:t>Co</w:t>
      </w:r>
      <w:r w:rsidR="000F5716">
        <w:rPr>
          <w:rFonts w:ascii="Arial" w:hAnsi="Arial" w:cs="Arial"/>
        </w:rPr>
        <w:t>-</w:t>
      </w:r>
      <w:r>
        <w:rPr>
          <w:rFonts w:ascii="Arial" w:hAnsi="Arial" w:cs="Arial"/>
        </w:rPr>
        <w:t>ordinator’s</w:t>
      </w:r>
      <w:r w:rsidR="008D7BBF">
        <w:rPr>
          <w:rFonts w:ascii="Arial" w:hAnsi="Arial" w:cs="Arial"/>
        </w:rPr>
        <w:t xml:space="preserve"> listed</w:t>
      </w:r>
      <w:r>
        <w:rPr>
          <w:rFonts w:ascii="Arial" w:hAnsi="Arial" w:cs="Arial"/>
        </w:rPr>
        <w:t xml:space="preserve"> in part 5</w:t>
      </w:r>
      <w:r w:rsidR="008D7BBF">
        <w:rPr>
          <w:rFonts w:ascii="Arial" w:hAnsi="Arial" w:cs="Arial"/>
        </w:rPr>
        <w:t>. In the event of an emergency</w:t>
      </w:r>
      <w:r>
        <w:rPr>
          <w:rFonts w:ascii="Arial" w:hAnsi="Arial" w:cs="Arial"/>
        </w:rPr>
        <w:t>,</w:t>
      </w:r>
      <w:r w:rsidR="008D7BBF">
        <w:rPr>
          <w:rFonts w:ascii="Arial" w:hAnsi="Arial" w:cs="Arial"/>
        </w:rPr>
        <w:t xml:space="preserve"> the </w:t>
      </w:r>
      <w:r>
        <w:rPr>
          <w:rFonts w:ascii="Arial" w:hAnsi="Arial" w:cs="Arial"/>
        </w:rPr>
        <w:t>WhatsApp</w:t>
      </w:r>
      <w:r w:rsidR="008D7BBF">
        <w:rPr>
          <w:rFonts w:ascii="Arial" w:hAnsi="Arial" w:cs="Arial"/>
        </w:rPr>
        <w:t xml:space="preserve"> group will be </w:t>
      </w:r>
      <w:r w:rsidR="000F5716">
        <w:rPr>
          <w:rFonts w:ascii="Arial" w:hAnsi="Arial" w:cs="Arial"/>
        </w:rPr>
        <w:t>used</w:t>
      </w:r>
      <w:r w:rsidR="008D7BBF">
        <w:rPr>
          <w:rFonts w:ascii="Arial" w:hAnsi="Arial" w:cs="Arial"/>
        </w:rPr>
        <w:t xml:space="preserve"> to </w:t>
      </w:r>
      <w:r w:rsidR="001C0A00">
        <w:rPr>
          <w:rFonts w:ascii="Arial" w:hAnsi="Arial" w:cs="Arial"/>
        </w:rPr>
        <w:t xml:space="preserve">pass information </w:t>
      </w:r>
      <w:r>
        <w:rPr>
          <w:rFonts w:ascii="Arial" w:hAnsi="Arial" w:cs="Arial"/>
        </w:rPr>
        <w:t>between</w:t>
      </w:r>
      <w:r w:rsidR="001C0A00">
        <w:rPr>
          <w:rFonts w:ascii="Arial" w:hAnsi="Arial" w:cs="Arial"/>
        </w:rPr>
        <w:t xml:space="preserve"> the </w:t>
      </w:r>
      <w:r w:rsidR="000F5716">
        <w:rPr>
          <w:rFonts w:ascii="Arial" w:hAnsi="Arial" w:cs="Arial"/>
        </w:rPr>
        <w:t>C</w:t>
      </w:r>
      <w:r>
        <w:rPr>
          <w:rFonts w:ascii="Arial" w:hAnsi="Arial" w:cs="Arial"/>
        </w:rPr>
        <w:t>o</w:t>
      </w:r>
      <w:r w:rsidR="00C23C9C">
        <w:rPr>
          <w:rFonts w:ascii="Arial" w:hAnsi="Arial" w:cs="Arial"/>
        </w:rPr>
        <w:t>-</w:t>
      </w:r>
      <w:r>
        <w:rPr>
          <w:rFonts w:ascii="Arial" w:hAnsi="Arial" w:cs="Arial"/>
        </w:rPr>
        <w:t>ordinators</w:t>
      </w:r>
      <w:r w:rsidR="001C0A00">
        <w:rPr>
          <w:rFonts w:ascii="Arial" w:hAnsi="Arial" w:cs="Arial"/>
        </w:rPr>
        <w:t>.</w:t>
      </w:r>
    </w:p>
    <w:p w14:paraId="6E62D7E5" w14:textId="77777777" w:rsidR="00C13F32" w:rsidRDefault="00C13F32" w:rsidP="00C13F32">
      <w:pPr>
        <w:pStyle w:val="ListParagraph"/>
        <w:ind w:left="0"/>
        <w:rPr>
          <w:rFonts w:ascii="Arial" w:hAnsi="Arial" w:cs="Arial"/>
          <w:b/>
          <w:bCs/>
        </w:rPr>
      </w:pPr>
    </w:p>
    <w:p w14:paraId="0B36145F" w14:textId="64038949" w:rsidR="00C13F32" w:rsidRPr="00510B5F" w:rsidRDefault="00C13F32" w:rsidP="00C13F32">
      <w:pPr>
        <w:pStyle w:val="ListParagraph"/>
        <w:ind w:left="0"/>
        <w:rPr>
          <w:rFonts w:ascii="Arial" w:hAnsi="Arial" w:cs="Arial"/>
          <w:b/>
          <w:bCs/>
          <w:sz w:val="36"/>
          <w:szCs w:val="36"/>
        </w:rPr>
      </w:pPr>
      <w:r w:rsidRPr="00460CD7">
        <w:rPr>
          <w:rFonts w:ascii="Arial" w:hAnsi="Arial" w:cs="Arial"/>
          <w:b/>
          <w:bCs/>
          <w:color w:val="FF0000"/>
        </w:rPr>
        <w:t xml:space="preserve">Note: </w:t>
      </w:r>
      <w:r w:rsidRPr="00460CD7">
        <w:rPr>
          <w:rFonts w:ascii="Arial" w:hAnsi="Arial" w:cs="Arial"/>
        </w:rPr>
        <w:t xml:space="preserve">In the event of a breakdown in communication using the </w:t>
      </w:r>
      <w:r w:rsidR="008A4E28">
        <w:rPr>
          <w:rFonts w:ascii="Arial" w:hAnsi="Arial" w:cs="Arial"/>
        </w:rPr>
        <w:t>WhatsApp</w:t>
      </w:r>
      <w:r w:rsidR="001C0A00">
        <w:rPr>
          <w:rFonts w:ascii="Arial" w:hAnsi="Arial" w:cs="Arial"/>
        </w:rPr>
        <w:t xml:space="preserve"> group</w:t>
      </w:r>
      <w:r w:rsidRPr="00460CD7">
        <w:rPr>
          <w:rFonts w:ascii="Arial" w:hAnsi="Arial" w:cs="Arial"/>
        </w:rPr>
        <w:t>, Cllr David Brush is the nominated person assigned to ensure that all necessary information is passed on. In the absence of Cllr Brush, Cllr Cookson shall be the responsible office</w:t>
      </w:r>
      <w:r w:rsidR="000A7CB6">
        <w:rPr>
          <w:rFonts w:ascii="Arial" w:hAnsi="Arial" w:cs="Arial"/>
        </w:rPr>
        <w:t>.</w:t>
      </w:r>
    </w:p>
    <w:p w14:paraId="7352A47D" w14:textId="437CE4D2" w:rsidR="0060185D" w:rsidRDefault="0060185D" w:rsidP="0021290E">
      <w:pPr>
        <w:rPr>
          <w:rFonts w:ascii="Arial" w:hAnsi="Arial" w:cs="Arial"/>
        </w:rPr>
      </w:pPr>
    </w:p>
    <w:p w14:paraId="29631E90" w14:textId="393C1801" w:rsidR="002E6EC1" w:rsidRDefault="002E6EC1" w:rsidP="0021290E">
      <w:pPr>
        <w:rPr>
          <w:rFonts w:ascii="Arial" w:hAnsi="Arial" w:cs="Arial"/>
        </w:rPr>
      </w:pPr>
    </w:p>
    <w:p w14:paraId="5171C1DE" w14:textId="77777777" w:rsidR="002E6EC1" w:rsidRDefault="002E6EC1" w:rsidP="0021290E">
      <w:pPr>
        <w:rPr>
          <w:rFonts w:ascii="Arial" w:hAnsi="Arial" w:cs="Arial"/>
        </w:rPr>
      </w:pPr>
    </w:p>
    <w:p w14:paraId="0243B4A1" w14:textId="1E269AD5" w:rsidR="0060185D" w:rsidRDefault="0060185D" w:rsidP="0021290E">
      <w:pPr>
        <w:rPr>
          <w:rFonts w:ascii="Arial" w:hAnsi="Arial" w:cs="Arial"/>
        </w:rPr>
      </w:pPr>
    </w:p>
    <w:p w14:paraId="4A0EAF93" w14:textId="3EE14524" w:rsidR="0060185D" w:rsidRDefault="0060185D" w:rsidP="0021290E">
      <w:pPr>
        <w:rPr>
          <w:rFonts w:ascii="Arial" w:hAnsi="Arial" w:cs="Arial"/>
        </w:rPr>
      </w:pPr>
    </w:p>
    <w:p w14:paraId="20F99BC8" w14:textId="16A5A87A" w:rsidR="0060185D" w:rsidRDefault="0060185D" w:rsidP="0021290E">
      <w:pPr>
        <w:rPr>
          <w:rFonts w:ascii="Arial" w:hAnsi="Arial" w:cs="Arial"/>
        </w:rPr>
      </w:pPr>
    </w:p>
    <w:p w14:paraId="3157AF44" w14:textId="591BB629" w:rsidR="0060185D" w:rsidRDefault="0060185D" w:rsidP="0021290E">
      <w:pPr>
        <w:rPr>
          <w:rFonts w:ascii="Arial" w:hAnsi="Arial" w:cs="Arial"/>
        </w:rPr>
      </w:pPr>
    </w:p>
    <w:p w14:paraId="1D9AD983" w14:textId="54084CA1" w:rsidR="0060185D" w:rsidRDefault="0060185D" w:rsidP="0021290E">
      <w:pPr>
        <w:rPr>
          <w:rFonts w:ascii="Arial" w:hAnsi="Arial" w:cs="Arial"/>
        </w:rPr>
      </w:pPr>
    </w:p>
    <w:p w14:paraId="7861B31C" w14:textId="790BC11D" w:rsidR="0060185D" w:rsidRDefault="0060185D" w:rsidP="0021290E">
      <w:pPr>
        <w:rPr>
          <w:rFonts w:ascii="Arial" w:hAnsi="Arial" w:cs="Arial"/>
        </w:rPr>
      </w:pPr>
    </w:p>
    <w:p w14:paraId="61A9306B" w14:textId="451A3122" w:rsidR="0021290E" w:rsidRDefault="0021290E" w:rsidP="0021290E">
      <w:pPr>
        <w:jc w:val="center"/>
        <w:rPr>
          <w:rFonts w:ascii="Arial" w:hAnsi="Arial" w:cs="Arial"/>
        </w:rPr>
      </w:pPr>
    </w:p>
    <w:p w14:paraId="76768A6D" w14:textId="0C19C001" w:rsidR="00F20308" w:rsidRPr="00F4640E" w:rsidRDefault="0D5A19EE" w:rsidP="00F4640E">
      <w:pPr>
        <w:pStyle w:val="Heading1"/>
        <w:rPr>
          <w:rFonts w:ascii="Arial" w:hAnsi="Arial" w:cs="Arial"/>
          <w:b/>
          <w:bCs/>
          <w:color w:val="auto"/>
          <w:sz w:val="36"/>
          <w:szCs w:val="36"/>
        </w:rPr>
      </w:pPr>
      <w:bookmarkStart w:id="13" w:name="_7_Contact_List"/>
      <w:bookmarkStart w:id="14" w:name="_Toc138144235"/>
      <w:bookmarkEnd w:id="13"/>
      <w:r w:rsidRPr="00F4640E">
        <w:rPr>
          <w:rFonts w:ascii="Arial" w:hAnsi="Arial" w:cs="Arial"/>
          <w:b/>
          <w:bCs/>
          <w:color w:val="auto"/>
          <w:sz w:val="36"/>
          <w:szCs w:val="36"/>
        </w:rPr>
        <w:lastRenderedPageBreak/>
        <w:t xml:space="preserve">7 </w:t>
      </w:r>
      <w:r w:rsidR="0010235F" w:rsidRPr="00F4640E">
        <w:rPr>
          <w:rFonts w:ascii="Arial" w:hAnsi="Arial" w:cs="Arial"/>
          <w:b/>
          <w:bCs/>
          <w:color w:val="auto"/>
          <w:sz w:val="36"/>
          <w:szCs w:val="36"/>
        </w:rPr>
        <w:t xml:space="preserve">Emergency </w:t>
      </w:r>
      <w:r w:rsidR="005C1671">
        <w:rPr>
          <w:rFonts w:ascii="Arial" w:hAnsi="Arial" w:cs="Arial"/>
          <w:b/>
          <w:bCs/>
          <w:color w:val="auto"/>
          <w:sz w:val="36"/>
          <w:szCs w:val="36"/>
        </w:rPr>
        <w:t xml:space="preserve">Organisations </w:t>
      </w:r>
      <w:r w:rsidR="007010C8" w:rsidRPr="00F4640E">
        <w:rPr>
          <w:rFonts w:ascii="Arial" w:hAnsi="Arial" w:cs="Arial"/>
          <w:b/>
          <w:bCs/>
          <w:color w:val="auto"/>
          <w:sz w:val="36"/>
          <w:szCs w:val="36"/>
        </w:rPr>
        <w:t>C</w:t>
      </w:r>
      <w:r w:rsidR="0010235F" w:rsidRPr="00F4640E">
        <w:rPr>
          <w:rFonts w:ascii="Arial" w:hAnsi="Arial" w:cs="Arial"/>
          <w:b/>
          <w:bCs/>
          <w:color w:val="auto"/>
          <w:sz w:val="36"/>
          <w:szCs w:val="36"/>
        </w:rPr>
        <w:t>ontact</w:t>
      </w:r>
      <w:r w:rsidR="007010C8" w:rsidRPr="00F4640E">
        <w:rPr>
          <w:rFonts w:ascii="Arial" w:hAnsi="Arial" w:cs="Arial"/>
          <w:b/>
          <w:bCs/>
          <w:color w:val="auto"/>
          <w:sz w:val="36"/>
          <w:szCs w:val="36"/>
        </w:rPr>
        <w:t xml:space="preserve"> List</w:t>
      </w:r>
      <w:bookmarkEnd w:id="14"/>
    </w:p>
    <w:p w14:paraId="3CA97EEB" w14:textId="77777777" w:rsidR="00F20308" w:rsidRDefault="00F20308" w:rsidP="00F20308">
      <w:pPr>
        <w:jc w:val="center"/>
        <w:rPr>
          <w:rFonts w:ascii="Arial" w:hAnsi="Arial" w:cs="Arial"/>
        </w:rPr>
      </w:pPr>
    </w:p>
    <w:tbl>
      <w:tblPr>
        <w:tblW w:w="10206" w:type="dxa"/>
        <w:tblInd w:w="137" w:type="dxa"/>
        <w:tblLayout w:type="fixed"/>
        <w:tblLook w:val="0000" w:firstRow="0" w:lastRow="0" w:firstColumn="0" w:lastColumn="0" w:noHBand="0" w:noVBand="0"/>
      </w:tblPr>
      <w:tblGrid>
        <w:gridCol w:w="3544"/>
        <w:gridCol w:w="2551"/>
        <w:gridCol w:w="4111"/>
      </w:tblGrid>
      <w:tr w:rsidR="005F7CDF" w:rsidRPr="00510B5F" w14:paraId="5FC4ECA3" w14:textId="77777777" w:rsidTr="00ED4079">
        <w:trPr>
          <w:trHeight w:val="683"/>
        </w:trPr>
        <w:tc>
          <w:tcPr>
            <w:tcW w:w="3544"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4D76D902" w14:textId="4C0E4AD0" w:rsidR="005F7CDF" w:rsidRPr="00510B5F" w:rsidRDefault="005F7CDF" w:rsidP="00A53DFD">
            <w:pPr>
              <w:jc w:val="center"/>
              <w:rPr>
                <w:rFonts w:ascii="Arial" w:hAnsi="Arial" w:cs="Arial"/>
                <w:b/>
                <w:sz w:val="28"/>
                <w:szCs w:val="28"/>
              </w:rPr>
            </w:pPr>
            <w:r w:rsidRPr="00510B5F">
              <w:rPr>
                <w:rFonts w:ascii="Arial" w:hAnsi="Arial" w:cs="Arial"/>
                <w:b/>
                <w:sz w:val="28"/>
                <w:szCs w:val="28"/>
              </w:rPr>
              <w:t>Service/Role</w:t>
            </w:r>
          </w:p>
        </w:tc>
        <w:tc>
          <w:tcPr>
            <w:tcW w:w="2551"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6370012F" w14:textId="0FBF1139" w:rsidR="005F7CDF" w:rsidRPr="00510B5F" w:rsidRDefault="005F7CDF" w:rsidP="00A53DFD">
            <w:pPr>
              <w:jc w:val="center"/>
              <w:rPr>
                <w:rFonts w:ascii="Arial" w:hAnsi="Arial" w:cs="Arial"/>
                <w:b/>
                <w:sz w:val="28"/>
                <w:szCs w:val="28"/>
              </w:rPr>
            </w:pPr>
            <w:r w:rsidRPr="00510B5F">
              <w:rPr>
                <w:rFonts w:ascii="Arial" w:hAnsi="Arial" w:cs="Arial"/>
                <w:b/>
                <w:sz w:val="28"/>
                <w:szCs w:val="28"/>
              </w:rPr>
              <w:t xml:space="preserve">Contact Details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A4B2485" w14:textId="77777777" w:rsidR="005F7CDF" w:rsidRPr="00510B5F" w:rsidRDefault="005F7CDF" w:rsidP="00A53DFD">
            <w:pPr>
              <w:jc w:val="center"/>
              <w:rPr>
                <w:rFonts w:ascii="Arial" w:hAnsi="Arial" w:cs="Arial"/>
                <w:b/>
                <w:sz w:val="28"/>
                <w:szCs w:val="28"/>
              </w:rPr>
            </w:pPr>
            <w:r w:rsidRPr="00510B5F">
              <w:rPr>
                <w:rFonts w:ascii="Arial" w:hAnsi="Arial" w:cs="Arial"/>
                <w:b/>
                <w:sz w:val="28"/>
                <w:szCs w:val="28"/>
              </w:rPr>
              <w:t>Address</w:t>
            </w:r>
          </w:p>
        </w:tc>
      </w:tr>
      <w:tr w:rsidR="005F7CDF" w:rsidRPr="00366355" w14:paraId="1B5AA575" w14:textId="77777777" w:rsidTr="003D3A7B">
        <w:trPr>
          <w:trHeight w:val="743"/>
        </w:trPr>
        <w:tc>
          <w:tcPr>
            <w:tcW w:w="354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0B71FC1" w14:textId="77777777" w:rsidR="005F7CDF" w:rsidRPr="00366355" w:rsidRDefault="005F7CDF" w:rsidP="00BA21D1">
            <w:pPr>
              <w:rPr>
                <w:rFonts w:ascii="Arial" w:hAnsi="Arial" w:cs="Arial"/>
              </w:rPr>
            </w:pPr>
            <w:r w:rsidRPr="00366355">
              <w:rPr>
                <w:rFonts w:ascii="Arial" w:hAnsi="Arial" w:cs="Arial"/>
                <w:b/>
              </w:rPr>
              <w:t>Emergency Services</w:t>
            </w:r>
          </w:p>
        </w:tc>
        <w:tc>
          <w:tcPr>
            <w:tcW w:w="255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C49F03A" w14:textId="5229F4BF" w:rsidR="005F7CDF" w:rsidRPr="00366355" w:rsidRDefault="005F7CDF" w:rsidP="00A14451">
            <w:pPr>
              <w:jc w:val="center"/>
              <w:rPr>
                <w:rFonts w:ascii="Arial" w:hAnsi="Arial" w:cs="Arial"/>
              </w:rPr>
            </w:pPr>
            <w:r w:rsidRPr="00366355">
              <w:rPr>
                <w:rFonts w:ascii="Arial" w:hAnsi="Arial" w:cs="Arial"/>
              </w:rPr>
              <w:t>999</w:t>
            </w:r>
            <w:r w:rsidR="00ED4079" w:rsidRPr="00366355">
              <w:rPr>
                <w:rFonts w:ascii="Arial" w:hAnsi="Arial" w:cs="Arial"/>
              </w:rPr>
              <w:t xml:space="preserve"> or 112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D93889" w14:textId="77777777" w:rsidR="005F7CDF" w:rsidRPr="00366355" w:rsidRDefault="005F7CDF" w:rsidP="00BA21D1">
            <w:pPr>
              <w:rPr>
                <w:rFonts w:ascii="Arial" w:hAnsi="Arial" w:cs="Arial"/>
              </w:rPr>
            </w:pPr>
          </w:p>
        </w:tc>
      </w:tr>
      <w:tr w:rsidR="005F7CDF" w:rsidRPr="00366355" w14:paraId="057C2719" w14:textId="77777777" w:rsidTr="003D3A7B">
        <w:trPr>
          <w:trHeight w:val="995"/>
        </w:trPr>
        <w:tc>
          <w:tcPr>
            <w:tcW w:w="354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F8A2A21" w14:textId="7231A560" w:rsidR="005F7CDF" w:rsidRPr="00366355" w:rsidRDefault="005F7CDF" w:rsidP="000A7CB6">
            <w:pPr>
              <w:rPr>
                <w:rFonts w:ascii="Arial" w:hAnsi="Arial" w:cs="Arial"/>
              </w:rPr>
            </w:pPr>
            <w:r w:rsidRPr="00366355">
              <w:rPr>
                <w:rFonts w:ascii="Arial" w:hAnsi="Arial" w:cs="Arial"/>
                <w:b/>
              </w:rPr>
              <w:t>Emergency Coordinator</w:t>
            </w:r>
          </w:p>
          <w:p w14:paraId="1458751B" w14:textId="22D17609" w:rsidR="005F7CDF" w:rsidRPr="00366355" w:rsidRDefault="005F7CDF" w:rsidP="000A7CB6">
            <w:pPr>
              <w:rPr>
                <w:rFonts w:ascii="Arial" w:hAnsi="Arial" w:cs="Arial"/>
                <w:b/>
              </w:rPr>
            </w:pPr>
            <w:r w:rsidRPr="00366355">
              <w:rPr>
                <w:rFonts w:ascii="Arial" w:hAnsi="Arial" w:cs="Arial"/>
              </w:rPr>
              <w:t>Cllr David Brush</w:t>
            </w:r>
          </w:p>
        </w:tc>
        <w:tc>
          <w:tcPr>
            <w:tcW w:w="255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0914CE0" w14:textId="688EDC8C" w:rsidR="005F7CDF" w:rsidRPr="00366355" w:rsidRDefault="005F7CDF" w:rsidP="00A14451">
            <w:pPr>
              <w:jc w:val="center"/>
              <w:rPr>
                <w:rFonts w:ascii="Arial" w:hAnsi="Arial" w:cs="Arial"/>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0268D2" w14:textId="1DDEC065" w:rsidR="005F7CDF" w:rsidRPr="00366355" w:rsidRDefault="004D403A" w:rsidP="00BA21D1">
            <w:pPr>
              <w:rPr>
                <w:rFonts w:ascii="Arial" w:hAnsi="Arial" w:cs="Arial"/>
              </w:rPr>
            </w:pPr>
            <w:r w:rsidRPr="00366355">
              <w:rPr>
                <w:rFonts w:ascii="Arial" w:hAnsi="Arial" w:cs="Arial"/>
              </w:rPr>
              <w:t>Contact Mobberley Clerk</w:t>
            </w:r>
          </w:p>
        </w:tc>
      </w:tr>
      <w:tr w:rsidR="005F7CDF" w:rsidRPr="00366355" w14:paraId="0C035E2E" w14:textId="77777777" w:rsidTr="00ED4079">
        <w:trPr>
          <w:trHeight w:val="1134"/>
        </w:trPr>
        <w:tc>
          <w:tcPr>
            <w:tcW w:w="354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6F48AC1" w14:textId="77777777" w:rsidR="005F7CDF" w:rsidRPr="00366355" w:rsidRDefault="005F7CDF" w:rsidP="000A7CB6">
            <w:pPr>
              <w:rPr>
                <w:rFonts w:ascii="Arial" w:hAnsi="Arial" w:cs="Arial"/>
                <w:b/>
              </w:rPr>
            </w:pPr>
            <w:r w:rsidRPr="00366355">
              <w:rPr>
                <w:rFonts w:ascii="Arial" w:hAnsi="Arial" w:cs="Arial"/>
                <w:b/>
              </w:rPr>
              <w:t>Deputy</w:t>
            </w:r>
          </w:p>
          <w:p w14:paraId="6E7BC914" w14:textId="1540CE29" w:rsidR="005F7CDF" w:rsidRPr="00366355" w:rsidRDefault="005F7CDF" w:rsidP="000A7CB6">
            <w:pPr>
              <w:rPr>
                <w:rFonts w:ascii="Arial" w:hAnsi="Arial" w:cs="Arial"/>
              </w:rPr>
            </w:pPr>
            <w:r w:rsidRPr="00366355">
              <w:rPr>
                <w:rFonts w:ascii="Arial" w:hAnsi="Arial" w:cs="Arial"/>
                <w:b/>
              </w:rPr>
              <w:t xml:space="preserve">Emergency Coordinator </w:t>
            </w:r>
            <w:r w:rsidR="00760534">
              <w:rPr>
                <w:rFonts w:ascii="Arial" w:hAnsi="Arial" w:cs="Arial"/>
                <w:b/>
              </w:rPr>
              <w:t>(</w:t>
            </w:r>
            <w:r w:rsidRPr="00366355">
              <w:rPr>
                <w:rFonts w:ascii="Arial" w:hAnsi="Arial" w:cs="Arial"/>
                <w:b/>
              </w:rPr>
              <w:t>1</w:t>
            </w:r>
            <w:r w:rsidR="00760534">
              <w:rPr>
                <w:rFonts w:ascii="Arial" w:hAnsi="Arial" w:cs="Arial"/>
                <w:b/>
              </w:rPr>
              <w:t>)</w:t>
            </w:r>
          </w:p>
          <w:p w14:paraId="691664A5" w14:textId="5C3DE7ED" w:rsidR="005F7CDF" w:rsidRPr="00366355" w:rsidRDefault="005F7CDF" w:rsidP="000A7CB6">
            <w:pPr>
              <w:rPr>
                <w:rFonts w:ascii="Arial" w:hAnsi="Arial" w:cs="Arial"/>
                <w:b/>
              </w:rPr>
            </w:pPr>
            <w:r w:rsidRPr="00366355">
              <w:rPr>
                <w:rFonts w:ascii="Arial" w:hAnsi="Arial" w:cs="Arial"/>
              </w:rPr>
              <w:t>Cllr Janet Cookson</w:t>
            </w:r>
          </w:p>
        </w:tc>
        <w:tc>
          <w:tcPr>
            <w:tcW w:w="255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B200F92" w14:textId="4865C634" w:rsidR="005F7CDF" w:rsidRPr="00366355" w:rsidRDefault="005F7CDF" w:rsidP="00A14451">
            <w:pPr>
              <w:jc w:val="center"/>
              <w:rPr>
                <w:rFonts w:ascii="Arial" w:hAnsi="Arial" w:cs="Arial"/>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45D4D9" w14:textId="10325FCE" w:rsidR="005F7CDF" w:rsidRPr="00366355" w:rsidRDefault="004D403A" w:rsidP="00BA21D1">
            <w:pPr>
              <w:rPr>
                <w:rFonts w:ascii="Arial" w:hAnsi="Arial" w:cs="Arial"/>
              </w:rPr>
            </w:pPr>
            <w:r w:rsidRPr="00366355">
              <w:rPr>
                <w:rFonts w:ascii="Arial" w:hAnsi="Arial" w:cs="Arial"/>
              </w:rPr>
              <w:t>Contact Mobberley Clerk</w:t>
            </w:r>
          </w:p>
        </w:tc>
      </w:tr>
      <w:tr w:rsidR="005F7CDF" w:rsidRPr="00366355" w14:paraId="0BD959A3" w14:textId="77777777" w:rsidTr="00ED4079">
        <w:trPr>
          <w:trHeight w:val="1134"/>
        </w:trPr>
        <w:tc>
          <w:tcPr>
            <w:tcW w:w="354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840B9EA" w14:textId="77777777" w:rsidR="005F7CDF" w:rsidRPr="00366355" w:rsidRDefault="005F7CDF" w:rsidP="000A7CB6">
            <w:pPr>
              <w:rPr>
                <w:rFonts w:ascii="Arial" w:hAnsi="Arial" w:cs="Arial"/>
                <w:b/>
              </w:rPr>
            </w:pPr>
            <w:r w:rsidRPr="00366355">
              <w:rPr>
                <w:rFonts w:ascii="Arial" w:hAnsi="Arial" w:cs="Arial"/>
                <w:b/>
              </w:rPr>
              <w:t>Deputy</w:t>
            </w:r>
          </w:p>
          <w:p w14:paraId="6629307B" w14:textId="49066440" w:rsidR="005F7CDF" w:rsidRPr="00366355" w:rsidRDefault="7A1514CB" w:rsidP="000A7CB6">
            <w:pPr>
              <w:rPr>
                <w:rFonts w:ascii="Arial" w:hAnsi="Arial" w:cs="Arial"/>
              </w:rPr>
            </w:pPr>
            <w:r w:rsidRPr="00366355">
              <w:rPr>
                <w:rFonts w:ascii="Arial" w:hAnsi="Arial" w:cs="Arial"/>
                <w:b/>
                <w:bCs/>
              </w:rPr>
              <w:t xml:space="preserve">Emergency Coordinator </w:t>
            </w:r>
            <w:r w:rsidR="00760534">
              <w:rPr>
                <w:rFonts w:ascii="Arial" w:hAnsi="Arial" w:cs="Arial"/>
                <w:b/>
                <w:bCs/>
              </w:rPr>
              <w:t>(</w:t>
            </w:r>
            <w:r w:rsidRPr="00366355">
              <w:rPr>
                <w:rFonts w:ascii="Arial" w:hAnsi="Arial" w:cs="Arial"/>
                <w:b/>
                <w:bCs/>
              </w:rPr>
              <w:t>2</w:t>
            </w:r>
            <w:r w:rsidR="00760534">
              <w:rPr>
                <w:rFonts w:ascii="Arial" w:hAnsi="Arial" w:cs="Arial"/>
                <w:b/>
                <w:bCs/>
              </w:rPr>
              <w:t>)</w:t>
            </w:r>
          </w:p>
          <w:p w14:paraId="099B76DB" w14:textId="4E8C7CA8" w:rsidR="005F7CDF" w:rsidRPr="00366355" w:rsidRDefault="7A1514CB" w:rsidP="000A7CB6">
            <w:pPr>
              <w:rPr>
                <w:rFonts w:ascii="Arial" w:hAnsi="Arial" w:cs="Arial"/>
              </w:rPr>
            </w:pPr>
            <w:r w:rsidRPr="00366355">
              <w:rPr>
                <w:rFonts w:ascii="Arial" w:hAnsi="Arial" w:cs="Arial"/>
              </w:rPr>
              <w:t>Cllr Susan Bellamy</w:t>
            </w:r>
          </w:p>
        </w:tc>
        <w:tc>
          <w:tcPr>
            <w:tcW w:w="255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503DF66" w14:textId="66DA21B9" w:rsidR="005F7CDF" w:rsidRPr="00366355" w:rsidRDefault="005F7CDF" w:rsidP="00A14451">
            <w:pPr>
              <w:spacing w:line="259" w:lineRule="auto"/>
              <w:jc w:val="center"/>
              <w:rPr>
                <w:rFonts w:ascii="Arial" w:hAnsi="Arial" w:cs="Arial"/>
              </w:rPr>
            </w:pPr>
          </w:p>
          <w:p w14:paraId="2C2B59BF" w14:textId="146907C7" w:rsidR="005F7CDF" w:rsidRPr="00366355" w:rsidRDefault="005F7CDF" w:rsidP="00040A08">
            <w:pPr>
              <w:spacing w:line="259" w:lineRule="auto"/>
              <w:jc w:val="center"/>
              <w:rPr>
                <w:rFonts w:ascii="Arial" w:hAnsi="Arial" w:cs="Arial"/>
                <w:highlight w:val="yellow"/>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9EA980" w14:textId="77920EA4" w:rsidR="005F7CDF" w:rsidRPr="00366355" w:rsidRDefault="004D403A" w:rsidP="7A1514CB">
            <w:pPr>
              <w:rPr>
                <w:rFonts w:ascii="Arial" w:hAnsi="Arial" w:cs="Arial"/>
              </w:rPr>
            </w:pPr>
            <w:r w:rsidRPr="00366355">
              <w:rPr>
                <w:rFonts w:ascii="Arial" w:hAnsi="Arial" w:cs="Arial"/>
              </w:rPr>
              <w:t>Contact Mobberley Clerk</w:t>
            </w:r>
          </w:p>
        </w:tc>
      </w:tr>
      <w:tr w:rsidR="005F7CDF" w:rsidRPr="00366355" w14:paraId="7EA05967" w14:textId="77777777" w:rsidTr="003D3A7B">
        <w:trPr>
          <w:trHeight w:val="901"/>
        </w:trPr>
        <w:tc>
          <w:tcPr>
            <w:tcW w:w="354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6D07C28" w14:textId="35459232" w:rsidR="0010235F" w:rsidRPr="00366355" w:rsidRDefault="7A1514CB" w:rsidP="000A7CB6">
            <w:pPr>
              <w:rPr>
                <w:rFonts w:ascii="Arial" w:hAnsi="Arial" w:cs="Arial"/>
              </w:rPr>
            </w:pPr>
            <w:r w:rsidRPr="00366355">
              <w:rPr>
                <w:rFonts w:ascii="Arial" w:hAnsi="Arial" w:cs="Arial"/>
                <w:b/>
                <w:bCs/>
              </w:rPr>
              <w:t xml:space="preserve">Mobberley Parish </w:t>
            </w:r>
            <w:r w:rsidRPr="00760534">
              <w:rPr>
                <w:rFonts w:ascii="Arial" w:hAnsi="Arial" w:cs="Arial"/>
                <w:b/>
                <w:bCs/>
              </w:rPr>
              <w:t xml:space="preserve">Clerk </w:t>
            </w:r>
            <w:r w:rsidR="00760534" w:rsidRPr="00760534">
              <w:rPr>
                <w:rFonts w:ascii="Arial" w:hAnsi="Arial" w:cs="Arial"/>
                <w:b/>
                <w:bCs/>
              </w:rPr>
              <w:t>(3)</w:t>
            </w:r>
          </w:p>
          <w:p w14:paraId="691585D9" w14:textId="0E8F9EEC" w:rsidR="005F7CDF" w:rsidRPr="00366355" w:rsidRDefault="7A1514CB" w:rsidP="000A7CB6">
            <w:pPr>
              <w:rPr>
                <w:rFonts w:ascii="Arial" w:hAnsi="Arial" w:cs="Arial"/>
                <w:b/>
                <w:bCs/>
              </w:rPr>
            </w:pPr>
            <w:r w:rsidRPr="00366355">
              <w:rPr>
                <w:rFonts w:ascii="Arial" w:hAnsi="Arial" w:cs="Arial"/>
              </w:rPr>
              <w:t>Kate Marsh</w:t>
            </w:r>
          </w:p>
        </w:tc>
        <w:tc>
          <w:tcPr>
            <w:tcW w:w="255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46D77BC" w14:textId="77777777" w:rsidR="005F7CDF" w:rsidRPr="00366355" w:rsidRDefault="7A1514CB" w:rsidP="00A14451">
            <w:pPr>
              <w:spacing w:line="259" w:lineRule="auto"/>
              <w:jc w:val="center"/>
              <w:rPr>
                <w:rFonts w:ascii="Arial" w:hAnsi="Arial" w:cs="Arial"/>
              </w:rPr>
            </w:pPr>
            <w:r w:rsidRPr="00366355">
              <w:rPr>
                <w:rFonts w:ascii="Arial" w:hAnsi="Arial" w:cs="Arial"/>
              </w:rPr>
              <w:t>01565 872333</w:t>
            </w:r>
          </w:p>
          <w:p w14:paraId="79BCC133" w14:textId="2AAC756A" w:rsidR="00A53EF7" w:rsidRPr="00366355" w:rsidRDefault="00A53EF7" w:rsidP="00040A08">
            <w:pPr>
              <w:spacing w:line="259" w:lineRule="auto"/>
              <w:rPr>
                <w:rFonts w:ascii="Arial" w:hAnsi="Arial" w:cs="Arial"/>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5D4155" w14:textId="77777777" w:rsidR="005F7CDF" w:rsidRPr="00366355" w:rsidRDefault="005F7CDF" w:rsidP="00BA21D1">
            <w:pPr>
              <w:rPr>
                <w:rFonts w:ascii="Arial" w:hAnsi="Arial" w:cs="Arial"/>
              </w:rPr>
            </w:pPr>
          </w:p>
        </w:tc>
      </w:tr>
      <w:tr w:rsidR="005F7CDF" w:rsidRPr="00366355" w14:paraId="09055628" w14:textId="77777777" w:rsidTr="00ED4079">
        <w:trPr>
          <w:trHeight w:val="1134"/>
        </w:trPr>
        <w:tc>
          <w:tcPr>
            <w:tcW w:w="354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C50764B" w14:textId="77777777" w:rsidR="005F7CDF" w:rsidRPr="00366355" w:rsidRDefault="005F7CDF" w:rsidP="000A7CB6">
            <w:pPr>
              <w:rPr>
                <w:rFonts w:ascii="Arial" w:hAnsi="Arial" w:cs="Arial"/>
                <w:b/>
              </w:rPr>
            </w:pPr>
            <w:r w:rsidRPr="00366355">
              <w:rPr>
                <w:rFonts w:ascii="Arial" w:hAnsi="Arial" w:cs="Arial"/>
                <w:b/>
              </w:rPr>
              <w:t>Cheshire East Council</w:t>
            </w:r>
          </w:p>
        </w:tc>
        <w:tc>
          <w:tcPr>
            <w:tcW w:w="255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742623A" w14:textId="24DF29F8" w:rsidR="005F7CDF" w:rsidRPr="00366355" w:rsidRDefault="005F7CDF" w:rsidP="00A14451">
            <w:pPr>
              <w:jc w:val="center"/>
              <w:rPr>
                <w:rFonts w:ascii="Arial" w:hAnsi="Arial" w:cs="Arial"/>
              </w:rPr>
            </w:pPr>
            <w:r w:rsidRPr="00366355">
              <w:rPr>
                <w:rFonts w:ascii="Arial" w:hAnsi="Arial" w:cs="Arial"/>
              </w:rPr>
              <w:t>0300 1235500</w:t>
            </w:r>
          </w:p>
          <w:p w14:paraId="619A7681" w14:textId="707D0E72" w:rsidR="005F7CDF" w:rsidRPr="00366355" w:rsidRDefault="005F7CDF" w:rsidP="00A14451">
            <w:pPr>
              <w:jc w:val="center"/>
              <w:rPr>
                <w:rFonts w:ascii="Arial" w:hAnsi="Arial" w:cs="Arial"/>
              </w:rPr>
            </w:pPr>
            <w:r w:rsidRPr="00366355">
              <w:rPr>
                <w:rFonts w:ascii="Arial" w:hAnsi="Arial" w:cs="Arial"/>
              </w:rPr>
              <w:t>or</w:t>
            </w:r>
          </w:p>
          <w:p w14:paraId="25D6D7F1" w14:textId="0D9CC8DF" w:rsidR="005F7CDF" w:rsidRPr="00366355" w:rsidRDefault="005F7CDF" w:rsidP="00A14451">
            <w:pPr>
              <w:jc w:val="center"/>
              <w:rPr>
                <w:rFonts w:ascii="Arial" w:hAnsi="Arial" w:cs="Arial"/>
              </w:rPr>
            </w:pPr>
            <w:r w:rsidRPr="00366355">
              <w:rPr>
                <w:rFonts w:ascii="Arial" w:hAnsi="Arial" w:cs="Arial"/>
              </w:rPr>
              <w:t>0300 1235025 (OOH)</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84E745" w14:textId="77777777" w:rsidR="004D403A" w:rsidRPr="00366355" w:rsidRDefault="004D403A" w:rsidP="004D403A">
            <w:pPr>
              <w:rPr>
                <w:rFonts w:ascii="Arial" w:hAnsi="Arial" w:cs="Arial"/>
              </w:rPr>
            </w:pPr>
            <w:r w:rsidRPr="00366355">
              <w:rPr>
                <w:rFonts w:ascii="Arial" w:hAnsi="Arial" w:cs="Arial"/>
              </w:rPr>
              <w:t>Westfields, Middlewich Road, Sandbach, CW11 1HZ</w:t>
            </w:r>
          </w:p>
          <w:p w14:paraId="76F751AD" w14:textId="4AA7E18E" w:rsidR="005F7CDF" w:rsidRPr="00366355" w:rsidRDefault="00FA4E17" w:rsidP="00BA21D1">
            <w:pPr>
              <w:rPr>
                <w:rFonts w:ascii="Arial" w:hAnsi="Arial" w:cs="Arial"/>
              </w:rPr>
            </w:pPr>
            <w:hyperlink r:id="rId15" w:history="1">
              <w:r w:rsidR="004D403A" w:rsidRPr="00366355">
                <w:rPr>
                  <w:rStyle w:val="Hyperlink"/>
                  <w:rFonts w:ascii="Arial" w:hAnsi="Arial" w:cs="Arial"/>
                </w:rPr>
                <w:t>www.cheshireeast.gov.uk</w:t>
              </w:r>
            </w:hyperlink>
          </w:p>
        </w:tc>
      </w:tr>
      <w:tr w:rsidR="005F7CDF" w:rsidRPr="00366355" w14:paraId="2C5AA197" w14:textId="77777777" w:rsidTr="004D403A">
        <w:trPr>
          <w:trHeight w:val="1243"/>
        </w:trPr>
        <w:tc>
          <w:tcPr>
            <w:tcW w:w="354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15B7607" w14:textId="2E5E24C9" w:rsidR="006B0582" w:rsidRPr="00366355" w:rsidRDefault="005F7CDF" w:rsidP="00460CD7">
            <w:pPr>
              <w:rPr>
                <w:rFonts w:ascii="Arial" w:hAnsi="Arial" w:cs="Arial"/>
              </w:rPr>
            </w:pPr>
            <w:r w:rsidRPr="00366355">
              <w:rPr>
                <w:rFonts w:ascii="Arial" w:hAnsi="Arial" w:cs="Arial"/>
                <w:b/>
              </w:rPr>
              <w:t>Joint Cheshire Emergency Planning Team</w:t>
            </w:r>
            <w:r w:rsidR="006B0582" w:rsidRPr="00366355">
              <w:rPr>
                <w:rFonts w:ascii="Arial" w:hAnsi="Arial" w:cs="Arial"/>
              </w:rPr>
              <w:t xml:space="preserve"> (Office link)</w:t>
            </w:r>
          </w:p>
        </w:tc>
        <w:tc>
          <w:tcPr>
            <w:tcW w:w="255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CCBC462" w14:textId="1A732CE7" w:rsidR="006B0582" w:rsidRPr="00366355" w:rsidRDefault="005F7CDF" w:rsidP="007047DC">
            <w:pPr>
              <w:jc w:val="center"/>
              <w:rPr>
                <w:rFonts w:ascii="Arial" w:hAnsi="Arial" w:cs="Arial"/>
              </w:rPr>
            </w:pPr>
            <w:r w:rsidRPr="00366355">
              <w:rPr>
                <w:rFonts w:ascii="Arial" w:hAnsi="Arial" w:cs="Arial"/>
              </w:rPr>
              <w:t xml:space="preserve">0845 </w:t>
            </w:r>
            <w:r w:rsidR="00057660" w:rsidRPr="00366355">
              <w:rPr>
                <w:rFonts w:ascii="Arial" w:hAnsi="Arial" w:cs="Arial"/>
              </w:rPr>
              <w:t>1</w:t>
            </w:r>
            <w:r w:rsidRPr="00366355">
              <w:rPr>
                <w:rFonts w:ascii="Arial" w:hAnsi="Arial" w:cs="Arial"/>
              </w:rPr>
              <w:t>249830</w:t>
            </w:r>
            <w:r w:rsidR="006B0582" w:rsidRPr="00366355">
              <w:rPr>
                <w:rFonts w:ascii="Arial" w:hAnsi="Arial" w:cs="Arial"/>
              </w:rPr>
              <w:t xml:space="preserve"> (OOH)</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41F24D" w14:textId="15781CAD" w:rsidR="004D403A" w:rsidRPr="00366355" w:rsidRDefault="004D403A" w:rsidP="00BA21D1">
            <w:pPr>
              <w:rPr>
                <w:rFonts w:ascii="Arial" w:hAnsi="Arial" w:cs="Arial"/>
              </w:rPr>
            </w:pPr>
            <w:r w:rsidRPr="00366355">
              <w:rPr>
                <w:rFonts w:ascii="Arial" w:hAnsi="Arial" w:cs="Arial"/>
              </w:rPr>
              <w:t>Westfields, Middlewich Road, Sandbach, CW11 1HZ</w:t>
            </w:r>
          </w:p>
          <w:p w14:paraId="70EC17D1" w14:textId="4F35009B" w:rsidR="005F7CDF" w:rsidRPr="00366355" w:rsidRDefault="00FA4E17" w:rsidP="00BA21D1">
            <w:pPr>
              <w:rPr>
                <w:rFonts w:ascii="Arial" w:hAnsi="Arial" w:cs="Arial"/>
              </w:rPr>
            </w:pPr>
            <w:hyperlink r:id="rId16" w:history="1">
              <w:r w:rsidR="004D403A" w:rsidRPr="00366355">
                <w:rPr>
                  <w:rStyle w:val="Hyperlink"/>
                  <w:rFonts w:ascii="Arial" w:hAnsi="Arial" w:cs="Arial"/>
                </w:rPr>
                <w:t>emergencyplanningteam@cheshirewestandchester.gov.uk</w:t>
              </w:r>
            </w:hyperlink>
          </w:p>
        </w:tc>
      </w:tr>
      <w:tr w:rsidR="007444D2" w:rsidRPr="00366355" w14:paraId="2C515EE6" w14:textId="77777777" w:rsidTr="004D403A">
        <w:trPr>
          <w:trHeight w:val="1385"/>
        </w:trPr>
        <w:tc>
          <w:tcPr>
            <w:tcW w:w="354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0BA3398" w14:textId="089661FC" w:rsidR="007444D2" w:rsidRPr="00366355" w:rsidRDefault="00340747" w:rsidP="000A7CB6">
            <w:pPr>
              <w:rPr>
                <w:rFonts w:ascii="Arial" w:hAnsi="Arial" w:cs="Arial"/>
                <w:b/>
              </w:rPr>
            </w:pPr>
            <w:r w:rsidRPr="00366355">
              <w:rPr>
                <w:rFonts w:ascii="Arial" w:hAnsi="Arial" w:cs="Arial"/>
                <w:b/>
              </w:rPr>
              <w:t>Cheshire Police</w:t>
            </w:r>
          </w:p>
          <w:p w14:paraId="1BDD7F85" w14:textId="61D67CB9" w:rsidR="007444D2" w:rsidRPr="00366355" w:rsidRDefault="007444D2" w:rsidP="000A7CB6">
            <w:pPr>
              <w:rPr>
                <w:rFonts w:ascii="Arial" w:hAnsi="Arial" w:cs="Arial"/>
                <w:b/>
              </w:rPr>
            </w:pPr>
          </w:p>
        </w:tc>
        <w:tc>
          <w:tcPr>
            <w:tcW w:w="255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3BDFB40" w14:textId="5E4572A2" w:rsidR="00340747" w:rsidRPr="00366355" w:rsidRDefault="00340747" w:rsidP="00A14451">
            <w:pPr>
              <w:jc w:val="center"/>
              <w:rPr>
                <w:rFonts w:ascii="Arial" w:hAnsi="Arial" w:cs="Arial"/>
              </w:rPr>
            </w:pPr>
            <w:r w:rsidRPr="00366355">
              <w:rPr>
                <w:rFonts w:ascii="Arial" w:hAnsi="Arial" w:cs="Arial"/>
              </w:rPr>
              <w:t>101</w:t>
            </w:r>
          </w:p>
          <w:p w14:paraId="1B71DAF9" w14:textId="7BA986CF" w:rsidR="007444D2" w:rsidRPr="00366355" w:rsidRDefault="00340747" w:rsidP="00A14451">
            <w:pPr>
              <w:jc w:val="center"/>
              <w:rPr>
                <w:rFonts w:ascii="Arial" w:hAnsi="Arial" w:cs="Arial"/>
              </w:rPr>
            </w:pPr>
            <w:r w:rsidRPr="00366355">
              <w:rPr>
                <w:rFonts w:ascii="Arial" w:hAnsi="Arial" w:cs="Arial"/>
              </w:rPr>
              <w:t>Non-Emergency</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7BB9B8" w14:textId="77777777" w:rsidR="004D403A" w:rsidRPr="00366355" w:rsidRDefault="004D403A" w:rsidP="004D403A">
            <w:pPr>
              <w:rPr>
                <w:rFonts w:ascii="Arial" w:hAnsi="Arial" w:cs="Arial"/>
                <w:bCs/>
              </w:rPr>
            </w:pPr>
            <w:r w:rsidRPr="00366355">
              <w:rPr>
                <w:rFonts w:ascii="Arial" w:hAnsi="Arial" w:cs="Arial"/>
                <w:bCs/>
              </w:rPr>
              <w:t xml:space="preserve">Toft Road </w:t>
            </w:r>
          </w:p>
          <w:p w14:paraId="3190B2FE" w14:textId="77777777" w:rsidR="004D403A" w:rsidRPr="00366355" w:rsidRDefault="004D403A" w:rsidP="004D403A">
            <w:pPr>
              <w:rPr>
                <w:rFonts w:ascii="Arial" w:hAnsi="Arial" w:cs="Arial"/>
                <w:bCs/>
              </w:rPr>
            </w:pPr>
            <w:r w:rsidRPr="00366355">
              <w:rPr>
                <w:rFonts w:ascii="Arial" w:hAnsi="Arial" w:cs="Arial"/>
                <w:bCs/>
              </w:rPr>
              <w:t xml:space="preserve">Knutsford </w:t>
            </w:r>
          </w:p>
          <w:p w14:paraId="3F90AE36" w14:textId="77777777" w:rsidR="004D403A" w:rsidRPr="00366355" w:rsidRDefault="004D403A" w:rsidP="004D403A">
            <w:pPr>
              <w:rPr>
                <w:rFonts w:ascii="Arial" w:hAnsi="Arial" w:cs="Arial"/>
              </w:rPr>
            </w:pPr>
            <w:r w:rsidRPr="00366355">
              <w:rPr>
                <w:rFonts w:ascii="Arial" w:hAnsi="Arial" w:cs="Arial"/>
                <w:bCs/>
              </w:rPr>
              <w:t>WA16 0PA</w:t>
            </w:r>
            <w:r w:rsidRPr="00366355">
              <w:rPr>
                <w:rFonts w:ascii="Arial" w:hAnsi="Arial" w:cs="Arial"/>
              </w:rPr>
              <w:t xml:space="preserve"> </w:t>
            </w:r>
          </w:p>
          <w:p w14:paraId="79EA4B22" w14:textId="538DF7BC" w:rsidR="007444D2" w:rsidRPr="00366355" w:rsidRDefault="00FA4E17" w:rsidP="004D403A">
            <w:pPr>
              <w:rPr>
                <w:rFonts w:ascii="Arial" w:hAnsi="Arial" w:cs="Arial"/>
              </w:rPr>
            </w:pPr>
            <w:hyperlink r:id="rId17" w:history="1">
              <w:r w:rsidR="004D403A" w:rsidRPr="00366355">
                <w:rPr>
                  <w:rStyle w:val="Hyperlink"/>
                  <w:rFonts w:ascii="Arial" w:hAnsi="Arial" w:cs="Arial"/>
                </w:rPr>
                <w:t>www.cheshire.police.uk</w:t>
              </w:r>
            </w:hyperlink>
          </w:p>
        </w:tc>
      </w:tr>
      <w:tr w:rsidR="005F7CDF" w:rsidRPr="00366355" w14:paraId="1B0DE9BC" w14:textId="77777777" w:rsidTr="00ED4079">
        <w:trPr>
          <w:trHeight w:val="1134"/>
        </w:trPr>
        <w:tc>
          <w:tcPr>
            <w:tcW w:w="354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3FF57D5" w14:textId="77777777" w:rsidR="005F7CDF" w:rsidRPr="00366355" w:rsidRDefault="005F7CDF" w:rsidP="000A7CB6">
            <w:pPr>
              <w:rPr>
                <w:rFonts w:ascii="Arial" w:hAnsi="Arial" w:cs="Arial"/>
                <w:b/>
              </w:rPr>
            </w:pPr>
            <w:r w:rsidRPr="00366355">
              <w:rPr>
                <w:rFonts w:ascii="Arial" w:hAnsi="Arial" w:cs="Arial"/>
                <w:b/>
              </w:rPr>
              <w:t xml:space="preserve">Cheshire Fire </w:t>
            </w:r>
            <w:r w:rsidR="00340747" w:rsidRPr="00366355">
              <w:rPr>
                <w:rFonts w:ascii="Arial" w:hAnsi="Arial" w:cs="Arial"/>
                <w:b/>
              </w:rPr>
              <w:t>and Rescue</w:t>
            </w:r>
          </w:p>
          <w:p w14:paraId="53739E64" w14:textId="3C690532" w:rsidR="00340747" w:rsidRPr="00366355" w:rsidRDefault="00340747" w:rsidP="000A7CB6">
            <w:pPr>
              <w:rPr>
                <w:rFonts w:ascii="Arial" w:hAnsi="Arial" w:cs="Arial"/>
                <w:bCs/>
              </w:rPr>
            </w:pPr>
          </w:p>
        </w:tc>
        <w:tc>
          <w:tcPr>
            <w:tcW w:w="255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B099B2F" w14:textId="77777777" w:rsidR="005F7CDF" w:rsidRPr="00366355" w:rsidRDefault="005F7CDF" w:rsidP="00A14451">
            <w:pPr>
              <w:jc w:val="center"/>
              <w:rPr>
                <w:rFonts w:ascii="Arial" w:hAnsi="Arial" w:cs="Arial"/>
              </w:rPr>
            </w:pPr>
            <w:r w:rsidRPr="00366355">
              <w:rPr>
                <w:rFonts w:ascii="Arial" w:hAnsi="Arial" w:cs="Arial"/>
              </w:rPr>
              <w:t>01606 868700</w:t>
            </w:r>
          </w:p>
          <w:p w14:paraId="159033C7" w14:textId="5131E0A5" w:rsidR="003537FD" w:rsidRPr="00366355" w:rsidRDefault="003537FD" w:rsidP="00A14451">
            <w:pPr>
              <w:jc w:val="center"/>
              <w:rPr>
                <w:rFonts w:ascii="Arial" w:hAnsi="Arial" w:cs="Arial"/>
              </w:rPr>
            </w:pPr>
            <w:r w:rsidRPr="00366355">
              <w:rPr>
                <w:rFonts w:ascii="Arial" w:hAnsi="Arial" w:cs="Arial"/>
              </w:rPr>
              <w:t>Non-Emergencies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C635E2" w14:textId="2992926F" w:rsidR="005F7CDF" w:rsidRPr="00366355" w:rsidRDefault="004D403A" w:rsidP="00BA21D1">
            <w:pPr>
              <w:rPr>
                <w:rFonts w:ascii="Arial" w:hAnsi="Arial" w:cs="Arial"/>
              </w:rPr>
            </w:pPr>
            <w:r w:rsidRPr="00366355">
              <w:rPr>
                <w:rFonts w:ascii="Arial" w:hAnsi="Arial" w:cs="Arial"/>
                <w:bCs/>
              </w:rPr>
              <w:t>Headquarters Sadler Road Winsford, CW7 2FQ</w:t>
            </w:r>
            <w:r w:rsidRPr="00366355">
              <w:rPr>
                <w:rStyle w:val="Hyperlink"/>
                <w:rFonts w:ascii="Arial" w:hAnsi="Arial" w:cs="Arial"/>
              </w:rPr>
              <w:t xml:space="preserve"> </w:t>
            </w:r>
            <w:r w:rsidR="00057660" w:rsidRPr="00366355">
              <w:rPr>
                <w:rStyle w:val="Hyperlink"/>
                <w:rFonts w:ascii="Arial" w:hAnsi="Arial" w:cs="Arial"/>
              </w:rPr>
              <w:t>www.cheshirefire.gov.uk</w:t>
            </w:r>
          </w:p>
        </w:tc>
      </w:tr>
      <w:tr w:rsidR="007444D2" w:rsidRPr="00366355" w14:paraId="0F1E903F" w14:textId="77777777" w:rsidTr="00366355">
        <w:trPr>
          <w:trHeight w:val="985"/>
        </w:trPr>
        <w:tc>
          <w:tcPr>
            <w:tcW w:w="354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F70793" w14:textId="2F6C9A40" w:rsidR="007444D2" w:rsidRPr="00366355" w:rsidRDefault="007444D2" w:rsidP="007444D2">
            <w:pPr>
              <w:rPr>
                <w:rFonts w:ascii="Arial" w:hAnsi="Arial" w:cs="Arial"/>
                <w:b/>
              </w:rPr>
            </w:pPr>
            <w:r w:rsidRPr="00366355">
              <w:rPr>
                <w:rFonts w:ascii="Arial" w:hAnsi="Arial" w:cs="Arial"/>
                <w:b/>
              </w:rPr>
              <w:t>Cheshire Fire and Rescue</w:t>
            </w:r>
          </w:p>
          <w:p w14:paraId="2CA64498" w14:textId="77F4F997" w:rsidR="007444D2" w:rsidRPr="00366355" w:rsidRDefault="007444D2" w:rsidP="007444D2">
            <w:pPr>
              <w:rPr>
                <w:rFonts w:ascii="Arial" w:hAnsi="Arial" w:cs="Arial"/>
                <w:b/>
              </w:rPr>
            </w:pPr>
          </w:p>
        </w:tc>
        <w:tc>
          <w:tcPr>
            <w:tcW w:w="255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1A24D1F" w14:textId="05154949" w:rsidR="007444D2" w:rsidRPr="00366355" w:rsidRDefault="007444D2" w:rsidP="00A14451">
            <w:pPr>
              <w:jc w:val="center"/>
              <w:rPr>
                <w:rFonts w:ascii="Arial" w:hAnsi="Arial" w:cs="Arial"/>
              </w:rPr>
            </w:pPr>
            <w:r w:rsidRPr="00366355">
              <w:rPr>
                <w:rFonts w:ascii="Arial" w:hAnsi="Arial" w:cs="Arial"/>
              </w:rPr>
              <w:t>01606 868924</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753FD4" w14:textId="0C17FFF5" w:rsidR="007444D2" w:rsidRPr="00366355" w:rsidRDefault="004D403A" w:rsidP="00BA21D1">
            <w:pPr>
              <w:rPr>
                <w:rFonts w:ascii="Arial" w:hAnsi="Arial" w:cs="Arial"/>
              </w:rPr>
            </w:pPr>
            <w:r w:rsidRPr="00366355">
              <w:rPr>
                <w:rFonts w:ascii="Arial" w:hAnsi="Arial" w:cs="Arial"/>
                <w:bCs/>
              </w:rPr>
              <w:t>Knutsford Fire Station, Mobberley Road, Knutsford WA16 8EX</w:t>
            </w:r>
          </w:p>
        </w:tc>
      </w:tr>
      <w:tr w:rsidR="005F7CDF" w:rsidRPr="00366355" w14:paraId="5B9FA505" w14:textId="77777777" w:rsidTr="003D3A7B">
        <w:trPr>
          <w:trHeight w:val="1134"/>
        </w:trPr>
        <w:tc>
          <w:tcPr>
            <w:tcW w:w="354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49E5C4A" w14:textId="5A69D818" w:rsidR="003D3A7B" w:rsidRPr="00366355" w:rsidRDefault="00057660" w:rsidP="003D3A7B">
            <w:pPr>
              <w:rPr>
                <w:rFonts w:ascii="Arial" w:hAnsi="Arial" w:cs="Arial"/>
                <w:b/>
              </w:rPr>
            </w:pPr>
            <w:r w:rsidRPr="00366355">
              <w:rPr>
                <w:rFonts w:ascii="Arial" w:hAnsi="Arial" w:cs="Arial"/>
                <w:b/>
              </w:rPr>
              <w:t>Macclesfield Community Hospital</w:t>
            </w:r>
          </w:p>
        </w:tc>
        <w:tc>
          <w:tcPr>
            <w:tcW w:w="255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A475779" w14:textId="5D340B64" w:rsidR="005F7CDF" w:rsidRPr="00366355" w:rsidRDefault="00057660" w:rsidP="00A14451">
            <w:pPr>
              <w:jc w:val="center"/>
              <w:rPr>
                <w:rFonts w:ascii="Arial" w:hAnsi="Arial" w:cs="Arial"/>
              </w:rPr>
            </w:pPr>
            <w:r w:rsidRPr="00366355">
              <w:rPr>
                <w:rFonts w:ascii="Arial" w:hAnsi="Arial" w:cs="Arial"/>
              </w:rPr>
              <w:t>01625 421000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16FAC9" w14:textId="01C74D58" w:rsidR="005F7CDF" w:rsidRPr="00366355" w:rsidRDefault="004D403A" w:rsidP="00BA21D1">
            <w:pPr>
              <w:rPr>
                <w:rFonts w:ascii="Arial" w:hAnsi="Arial" w:cs="Arial"/>
              </w:rPr>
            </w:pPr>
            <w:r w:rsidRPr="00366355">
              <w:rPr>
                <w:rFonts w:ascii="Arial" w:hAnsi="Arial" w:cs="Arial"/>
                <w:bCs/>
              </w:rPr>
              <w:t>Victoria Road, Macclesfield, SK10 3BL</w:t>
            </w:r>
          </w:p>
        </w:tc>
      </w:tr>
      <w:tr w:rsidR="005F7CDF" w14:paraId="04602DE5" w14:textId="77777777" w:rsidTr="00ED4079">
        <w:trPr>
          <w:trHeight w:val="1134"/>
        </w:trPr>
        <w:tc>
          <w:tcPr>
            <w:tcW w:w="354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FCC8179" w14:textId="2E0F99CA" w:rsidR="005F7CDF" w:rsidRDefault="005F7CDF" w:rsidP="00460CD7">
            <w:pPr>
              <w:jc w:val="both"/>
              <w:rPr>
                <w:rFonts w:ascii="Arial" w:hAnsi="Arial" w:cs="Arial"/>
                <w:b/>
              </w:rPr>
            </w:pPr>
            <w:r>
              <w:rPr>
                <w:rFonts w:ascii="Arial" w:hAnsi="Arial" w:cs="Arial"/>
                <w:b/>
              </w:rPr>
              <w:lastRenderedPageBreak/>
              <w:t>E.A.</w:t>
            </w:r>
            <w:r w:rsidR="00ED4079">
              <w:rPr>
                <w:rFonts w:ascii="Arial" w:hAnsi="Arial" w:cs="Arial"/>
                <w:b/>
              </w:rPr>
              <w:t xml:space="preserve"> </w:t>
            </w:r>
            <w:r w:rsidR="00366355">
              <w:rPr>
                <w:rFonts w:ascii="Arial" w:hAnsi="Arial" w:cs="Arial"/>
                <w:b/>
              </w:rPr>
              <w:t xml:space="preserve">- </w:t>
            </w:r>
            <w:r w:rsidR="00A14451" w:rsidRPr="00366355">
              <w:rPr>
                <w:rFonts w:ascii="Arial" w:hAnsi="Arial" w:cs="Arial"/>
                <w:b/>
              </w:rPr>
              <w:t>Flood line</w:t>
            </w:r>
          </w:p>
        </w:tc>
        <w:tc>
          <w:tcPr>
            <w:tcW w:w="255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38FF74A" w14:textId="49D2EEE8" w:rsidR="005F7CDF" w:rsidRDefault="005F7CDF" w:rsidP="00A14451">
            <w:pPr>
              <w:jc w:val="center"/>
              <w:rPr>
                <w:rFonts w:ascii="Arial" w:hAnsi="Arial" w:cs="Arial"/>
              </w:rPr>
            </w:pPr>
            <w:r>
              <w:rPr>
                <w:rFonts w:ascii="Arial" w:hAnsi="Arial" w:cs="Arial"/>
              </w:rPr>
              <w:t>0</w:t>
            </w:r>
            <w:r w:rsidR="00057660">
              <w:rPr>
                <w:rFonts w:ascii="Arial" w:hAnsi="Arial" w:cs="Arial"/>
              </w:rPr>
              <w:t xml:space="preserve">345 </w:t>
            </w:r>
            <w:r>
              <w:rPr>
                <w:rFonts w:ascii="Arial" w:hAnsi="Arial" w:cs="Arial"/>
              </w:rPr>
              <w:t>9881188</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007A49" w14:textId="15B17F66" w:rsidR="005F7CDF" w:rsidRPr="00A14451" w:rsidRDefault="00FA4E17" w:rsidP="00BA21D1">
            <w:pPr>
              <w:rPr>
                <w:rFonts w:ascii="Arial" w:hAnsi="Arial" w:cs="Arial"/>
              </w:rPr>
            </w:pPr>
            <w:hyperlink r:id="rId18" w:history="1">
              <w:r w:rsidR="005F7CDF" w:rsidRPr="00A14451">
                <w:rPr>
                  <w:rStyle w:val="Hyperlink"/>
                  <w:rFonts w:ascii="Arial" w:hAnsi="Arial" w:cs="Arial"/>
                </w:rPr>
                <w:t>www.environment-agency.gov.uk</w:t>
              </w:r>
            </w:hyperlink>
          </w:p>
        </w:tc>
      </w:tr>
      <w:tr w:rsidR="005F7CDF" w14:paraId="3D74380C" w14:textId="77777777" w:rsidTr="00ED4079">
        <w:trPr>
          <w:trHeight w:val="1134"/>
        </w:trPr>
        <w:tc>
          <w:tcPr>
            <w:tcW w:w="354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8CD68D4" w14:textId="4F1B4FC8" w:rsidR="005F7CDF" w:rsidRPr="00A14451" w:rsidRDefault="005F7CDF" w:rsidP="00BA21D1">
            <w:pPr>
              <w:rPr>
                <w:rFonts w:ascii="Arial" w:hAnsi="Arial" w:cs="Arial"/>
                <w:b/>
              </w:rPr>
            </w:pPr>
            <w:r>
              <w:rPr>
                <w:rFonts w:ascii="Arial" w:hAnsi="Arial" w:cs="Arial"/>
                <w:b/>
              </w:rPr>
              <w:t>E.A</w:t>
            </w:r>
            <w:r w:rsidR="00366355">
              <w:rPr>
                <w:rFonts w:ascii="Arial" w:hAnsi="Arial" w:cs="Arial"/>
                <w:b/>
              </w:rPr>
              <w:t xml:space="preserve"> - </w:t>
            </w:r>
            <w:r w:rsidR="00F95559" w:rsidRPr="00366355">
              <w:rPr>
                <w:rFonts w:ascii="Arial" w:hAnsi="Arial" w:cs="Arial"/>
                <w:b/>
              </w:rPr>
              <w:t xml:space="preserve">Environment Incident </w:t>
            </w:r>
            <w:r>
              <w:rPr>
                <w:rFonts w:ascii="Arial" w:hAnsi="Arial" w:cs="Arial"/>
                <w:b/>
              </w:rPr>
              <w:t xml:space="preserve">Hotline </w:t>
            </w:r>
            <w:r w:rsidR="00B45BD2">
              <w:rPr>
                <w:rFonts w:ascii="Arial" w:hAnsi="Arial" w:cs="Arial"/>
                <w:b/>
              </w:rPr>
              <w:t>24hr</w:t>
            </w:r>
          </w:p>
        </w:tc>
        <w:tc>
          <w:tcPr>
            <w:tcW w:w="255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B3B8785" w14:textId="4D544246" w:rsidR="005F7CDF" w:rsidRDefault="005F7CDF" w:rsidP="00A14451">
            <w:pPr>
              <w:jc w:val="center"/>
              <w:rPr>
                <w:rFonts w:ascii="Arial" w:hAnsi="Arial" w:cs="Arial"/>
              </w:rPr>
            </w:pPr>
            <w:r>
              <w:rPr>
                <w:rFonts w:ascii="Arial" w:hAnsi="Arial" w:cs="Arial"/>
              </w:rPr>
              <w:t>0800 807060</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BC3619" w14:textId="557123F3" w:rsidR="005F7CDF" w:rsidRPr="00A14451" w:rsidRDefault="00FA4E17" w:rsidP="00BA21D1">
            <w:pPr>
              <w:rPr>
                <w:rFonts w:ascii="Arial" w:hAnsi="Arial" w:cs="Arial"/>
              </w:rPr>
            </w:pPr>
            <w:hyperlink r:id="rId19" w:history="1">
              <w:r w:rsidR="005F7CDF" w:rsidRPr="00A14451">
                <w:rPr>
                  <w:rStyle w:val="Hyperlink"/>
                  <w:rFonts w:ascii="Arial" w:hAnsi="Arial" w:cs="Arial"/>
                </w:rPr>
                <w:t>www.environment-agency.gov.uk</w:t>
              </w:r>
            </w:hyperlink>
          </w:p>
        </w:tc>
      </w:tr>
      <w:tr w:rsidR="005F7CDF" w14:paraId="55E5D180" w14:textId="77777777" w:rsidTr="00ED4079">
        <w:trPr>
          <w:trHeight w:val="1134"/>
        </w:trPr>
        <w:tc>
          <w:tcPr>
            <w:tcW w:w="354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E96EB78" w14:textId="0E756A18" w:rsidR="005F7CDF" w:rsidRDefault="005F7CDF" w:rsidP="00BA21D1">
            <w:pPr>
              <w:rPr>
                <w:rFonts w:ascii="Arial" w:hAnsi="Arial" w:cs="Arial"/>
                <w:b/>
              </w:rPr>
            </w:pPr>
            <w:r>
              <w:rPr>
                <w:rFonts w:ascii="Arial" w:hAnsi="Arial" w:cs="Arial"/>
                <w:b/>
              </w:rPr>
              <w:t xml:space="preserve">National Grid </w:t>
            </w:r>
            <w:r w:rsidR="00366355">
              <w:rPr>
                <w:rFonts w:ascii="Arial" w:hAnsi="Arial" w:cs="Arial"/>
                <w:b/>
              </w:rPr>
              <w:t xml:space="preserve">- </w:t>
            </w:r>
            <w:r w:rsidRPr="00366355">
              <w:rPr>
                <w:rFonts w:ascii="Arial" w:hAnsi="Arial" w:cs="Arial"/>
                <w:b/>
              </w:rPr>
              <w:t>Gas</w:t>
            </w:r>
          </w:p>
        </w:tc>
        <w:tc>
          <w:tcPr>
            <w:tcW w:w="255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ED41C87" w14:textId="7822F6E9" w:rsidR="005F7CDF" w:rsidRDefault="005F7CDF" w:rsidP="00A14451">
            <w:pPr>
              <w:jc w:val="center"/>
              <w:rPr>
                <w:rFonts w:ascii="Arial" w:hAnsi="Arial" w:cs="Arial"/>
              </w:rPr>
            </w:pPr>
            <w:r>
              <w:rPr>
                <w:rFonts w:ascii="Arial" w:hAnsi="Arial" w:cs="Arial"/>
              </w:rPr>
              <w:t>0800 111999</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3AB7FA" w14:textId="77777777" w:rsidR="005F7CDF" w:rsidRPr="00A14451" w:rsidRDefault="00FA4E17" w:rsidP="00BA21D1">
            <w:pPr>
              <w:rPr>
                <w:rFonts w:ascii="Arial" w:hAnsi="Arial" w:cs="Arial"/>
              </w:rPr>
            </w:pPr>
            <w:hyperlink r:id="rId20" w:history="1">
              <w:r w:rsidR="005F7CDF" w:rsidRPr="00A14451">
                <w:rPr>
                  <w:rStyle w:val="Hyperlink"/>
                  <w:rFonts w:ascii="Arial" w:hAnsi="Arial" w:cs="Arial"/>
                </w:rPr>
                <w:t>www.nationalgrid.com/uk/</w:t>
              </w:r>
            </w:hyperlink>
          </w:p>
          <w:p w14:paraId="18B0E8F6" w14:textId="6C76C799" w:rsidR="005F7CDF" w:rsidRPr="00A14451" w:rsidRDefault="005F7CDF" w:rsidP="00BA21D1">
            <w:pPr>
              <w:rPr>
                <w:rFonts w:ascii="Arial" w:hAnsi="Arial" w:cs="Arial"/>
              </w:rPr>
            </w:pPr>
          </w:p>
        </w:tc>
      </w:tr>
      <w:tr w:rsidR="005F7CDF" w14:paraId="7D07767A" w14:textId="77777777" w:rsidTr="00ED4079">
        <w:trPr>
          <w:trHeight w:val="1134"/>
        </w:trPr>
        <w:tc>
          <w:tcPr>
            <w:tcW w:w="354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CA2F4D0" w14:textId="79A35261" w:rsidR="005F7CDF" w:rsidRDefault="005F7CDF" w:rsidP="00BA21D1">
            <w:pPr>
              <w:rPr>
                <w:rFonts w:ascii="Arial" w:hAnsi="Arial" w:cs="Arial"/>
                <w:b/>
              </w:rPr>
            </w:pPr>
            <w:r>
              <w:rPr>
                <w:rFonts w:ascii="Arial" w:hAnsi="Arial" w:cs="Arial"/>
                <w:b/>
              </w:rPr>
              <w:t xml:space="preserve">National Grid </w:t>
            </w:r>
            <w:r w:rsidR="00366355">
              <w:rPr>
                <w:rFonts w:ascii="Arial" w:hAnsi="Arial" w:cs="Arial"/>
                <w:b/>
              </w:rPr>
              <w:t xml:space="preserve">- </w:t>
            </w:r>
            <w:r w:rsidRPr="00366355">
              <w:rPr>
                <w:rFonts w:ascii="Arial" w:hAnsi="Arial" w:cs="Arial"/>
                <w:b/>
              </w:rPr>
              <w:t>Electricity</w:t>
            </w:r>
          </w:p>
        </w:tc>
        <w:tc>
          <w:tcPr>
            <w:tcW w:w="255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E589411" w14:textId="77777777" w:rsidR="005F7CDF" w:rsidRDefault="3748EC58" w:rsidP="00A14451">
            <w:pPr>
              <w:jc w:val="center"/>
              <w:rPr>
                <w:rFonts w:ascii="Arial" w:hAnsi="Arial" w:cs="Arial"/>
              </w:rPr>
            </w:pPr>
            <w:r w:rsidRPr="3748EC58">
              <w:rPr>
                <w:rFonts w:ascii="Arial" w:hAnsi="Arial" w:cs="Arial"/>
              </w:rPr>
              <w:t>0800 404090</w:t>
            </w:r>
          </w:p>
          <w:p w14:paraId="4296BD2F" w14:textId="7AC11845" w:rsidR="005F7CDF" w:rsidRPr="00AE71F5" w:rsidRDefault="3748EC58" w:rsidP="00A14451">
            <w:pPr>
              <w:jc w:val="center"/>
              <w:rPr>
                <w:rFonts w:ascii="Arial" w:hAnsi="Arial" w:cs="Arial"/>
                <w:b/>
                <w:bCs/>
                <w:color w:val="FF0000"/>
              </w:rPr>
            </w:pPr>
            <w:r w:rsidRPr="3748EC58">
              <w:rPr>
                <w:rFonts w:ascii="Arial" w:hAnsi="Arial" w:cs="Arial"/>
              </w:rPr>
              <w:t>Emergency 105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A9ACBF" w14:textId="77777777" w:rsidR="005F7CDF" w:rsidRPr="00A14451" w:rsidRDefault="00FA4E17" w:rsidP="00BA21D1">
            <w:pPr>
              <w:rPr>
                <w:rFonts w:ascii="Arial" w:hAnsi="Arial" w:cs="Arial"/>
              </w:rPr>
            </w:pPr>
            <w:hyperlink r:id="rId21" w:history="1">
              <w:r w:rsidR="005F7CDF" w:rsidRPr="00A14451">
                <w:rPr>
                  <w:rStyle w:val="Hyperlink"/>
                  <w:rFonts w:ascii="Arial" w:hAnsi="Arial" w:cs="Arial"/>
                </w:rPr>
                <w:t>www.nationalgrid.com/uk/</w:t>
              </w:r>
            </w:hyperlink>
          </w:p>
          <w:p w14:paraId="20552209" w14:textId="66FAF038" w:rsidR="005F7CDF" w:rsidRPr="00A14451" w:rsidRDefault="005F7CDF" w:rsidP="00BA21D1">
            <w:pPr>
              <w:rPr>
                <w:rFonts w:ascii="Arial" w:hAnsi="Arial" w:cs="Arial"/>
              </w:rPr>
            </w:pPr>
          </w:p>
        </w:tc>
      </w:tr>
      <w:tr w:rsidR="005F7CDF" w14:paraId="7147E155" w14:textId="77777777" w:rsidTr="00ED4079">
        <w:trPr>
          <w:trHeight w:val="1134"/>
        </w:trPr>
        <w:tc>
          <w:tcPr>
            <w:tcW w:w="354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25923E7" w14:textId="1C92B921" w:rsidR="005F7CDF" w:rsidRDefault="005F7CDF" w:rsidP="00BA21D1">
            <w:pPr>
              <w:rPr>
                <w:rFonts w:ascii="Arial" w:hAnsi="Arial" w:cs="Arial"/>
                <w:b/>
              </w:rPr>
            </w:pPr>
            <w:r>
              <w:rPr>
                <w:rFonts w:ascii="Arial" w:hAnsi="Arial" w:cs="Arial"/>
                <w:b/>
              </w:rPr>
              <w:t>United Utilities</w:t>
            </w:r>
            <w:r w:rsidR="00ED4079">
              <w:rPr>
                <w:rFonts w:ascii="Arial" w:hAnsi="Arial" w:cs="Arial"/>
              </w:rPr>
              <w:t xml:space="preserve"> </w:t>
            </w:r>
            <w:r w:rsidR="00A14451" w:rsidRPr="00366355">
              <w:rPr>
                <w:rFonts w:ascii="Arial" w:hAnsi="Arial" w:cs="Arial"/>
                <w:b/>
                <w:bCs/>
              </w:rPr>
              <w:t>Emergencies</w:t>
            </w:r>
          </w:p>
        </w:tc>
        <w:tc>
          <w:tcPr>
            <w:tcW w:w="255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0C318E1" w14:textId="099C3CBE" w:rsidR="005F7CDF" w:rsidRDefault="005F7CDF" w:rsidP="00A14451">
            <w:pPr>
              <w:jc w:val="center"/>
              <w:rPr>
                <w:rFonts w:ascii="Arial" w:hAnsi="Arial" w:cs="Arial"/>
              </w:rPr>
            </w:pPr>
            <w:bookmarkStart w:id="15" w:name="_Hlk137119190"/>
            <w:r>
              <w:rPr>
                <w:rFonts w:ascii="Arial" w:hAnsi="Arial" w:cs="Arial"/>
              </w:rPr>
              <w:t>0</w:t>
            </w:r>
            <w:bookmarkEnd w:id="15"/>
            <w:r w:rsidR="00057660">
              <w:rPr>
                <w:rFonts w:ascii="Arial" w:hAnsi="Arial" w:cs="Arial"/>
              </w:rPr>
              <w:t>345 6723723</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06B51F" w14:textId="77777777" w:rsidR="005F7CDF" w:rsidRPr="00A14451" w:rsidRDefault="00FA4E17" w:rsidP="00BA21D1">
            <w:pPr>
              <w:rPr>
                <w:rFonts w:ascii="Arial" w:hAnsi="Arial" w:cs="Arial"/>
              </w:rPr>
            </w:pPr>
            <w:hyperlink r:id="rId22" w:history="1">
              <w:r w:rsidR="005F7CDF" w:rsidRPr="00A14451">
                <w:rPr>
                  <w:rStyle w:val="Hyperlink"/>
                  <w:rFonts w:ascii="Arial" w:hAnsi="Arial" w:cs="Arial"/>
                </w:rPr>
                <w:t>www.unitedutilities.com/</w:t>
              </w:r>
            </w:hyperlink>
          </w:p>
          <w:p w14:paraId="455F3A2E" w14:textId="170A4EA8" w:rsidR="005F7CDF" w:rsidRPr="00A14451" w:rsidRDefault="005F7CDF" w:rsidP="00BA21D1">
            <w:pPr>
              <w:rPr>
                <w:rFonts w:ascii="Arial" w:hAnsi="Arial" w:cs="Arial"/>
              </w:rPr>
            </w:pPr>
          </w:p>
        </w:tc>
      </w:tr>
      <w:tr w:rsidR="005F7CDF" w14:paraId="552F28E1" w14:textId="77777777" w:rsidTr="00ED4079">
        <w:trPr>
          <w:trHeight w:val="1134"/>
        </w:trPr>
        <w:tc>
          <w:tcPr>
            <w:tcW w:w="354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D9C65EC" w14:textId="77777777" w:rsidR="005F7CDF" w:rsidRDefault="005F7CDF" w:rsidP="00BA21D1">
            <w:pPr>
              <w:rPr>
                <w:rFonts w:ascii="Arial" w:hAnsi="Arial" w:cs="Arial"/>
                <w:b/>
              </w:rPr>
            </w:pPr>
            <w:r>
              <w:rPr>
                <w:rFonts w:ascii="Arial" w:hAnsi="Arial" w:cs="Arial"/>
                <w:b/>
              </w:rPr>
              <w:t>Network Rail</w:t>
            </w:r>
          </w:p>
        </w:tc>
        <w:tc>
          <w:tcPr>
            <w:tcW w:w="255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3FF0C3E" w14:textId="571B4A74" w:rsidR="005F7CDF" w:rsidRDefault="005F7CDF" w:rsidP="00A14451">
            <w:pPr>
              <w:jc w:val="center"/>
              <w:rPr>
                <w:rFonts w:ascii="Arial" w:hAnsi="Arial" w:cs="Arial"/>
              </w:rPr>
            </w:pPr>
            <w:r>
              <w:rPr>
                <w:rFonts w:ascii="Arial" w:hAnsi="Arial" w:cs="Arial"/>
              </w:rPr>
              <w:t>0845 7114141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AB4496" w14:textId="46389011" w:rsidR="005F7CDF" w:rsidRPr="00A14451" w:rsidRDefault="00FA4E17" w:rsidP="00BA21D1">
            <w:pPr>
              <w:rPr>
                <w:rFonts w:ascii="Arial" w:hAnsi="Arial" w:cs="Arial"/>
              </w:rPr>
            </w:pPr>
            <w:hyperlink r:id="rId23" w:history="1">
              <w:r w:rsidR="005F7CDF" w:rsidRPr="00A14451">
                <w:rPr>
                  <w:rStyle w:val="Hyperlink"/>
                  <w:rFonts w:ascii="Arial" w:hAnsi="Arial" w:cs="Arial"/>
                </w:rPr>
                <w:t>www.networkrail.co.uk</w:t>
              </w:r>
            </w:hyperlink>
          </w:p>
          <w:p w14:paraId="3A4A731E" w14:textId="4D042925" w:rsidR="005F7CDF" w:rsidRPr="00A14451" w:rsidRDefault="005F7CDF" w:rsidP="00BA21D1">
            <w:pPr>
              <w:rPr>
                <w:rFonts w:ascii="Arial" w:hAnsi="Arial" w:cs="Arial"/>
              </w:rPr>
            </w:pPr>
          </w:p>
        </w:tc>
      </w:tr>
    </w:tbl>
    <w:p w14:paraId="322667AA" w14:textId="77777777" w:rsidR="00B65E9E" w:rsidRDefault="00B65E9E" w:rsidP="00B65E9E"/>
    <w:p w14:paraId="3C237ECA" w14:textId="77777777" w:rsidR="00B65E9E" w:rsidRDefault="00B65E9E" w:rsidP="00B65E9E"/>
    <w:p w14:paraId="4C0A26BA" w14:textId="77777777" w:rsidR="00B65E9E" w:rsidRDefault="00B65E9E" w:rsidP="00B65E9E"/>
    <w:p w14:paraId="10A2D5F9" w14:textId="77777777" w:rsidR="00B65E9E" w:rsidRDefault="00B65E9E" w:rsidP="00B65E9E"/>
    <w:p w14:paraId="3F70EE2F" w14:textId="5D2BF23D" w:rsidR="00B65E9E" w:rsidRDefault="00B65E9E" w:rsidP="00B65E9E"/>
    <w:p w14:paraId="79F8E9A5" w14:textId="5D2856D3" w:rsidR="007444D2" w:rsidRDefault="007444D2" w:rsidP="00B65E9E"/>
    <w:p w14:paraId="6F97CE77" w14:textId="77777777" w:rsidR="007444D2" w:rsidRDefault="007444D2" w:rsidP="00B65E9E"/>
    <w:p w14:paraId="27DEC675" w14:textId="28703093" w:rsidR="00B65E9E" w:rsidRDefault="00B65E9E" w:rsidP="00B65E9E"/>
    <w:p w14:paraId="73044879" w14:textId="065D3855" w:rsidR="00B65E9E" w:rsidRDefault="00B65E9E" w:rsidP="00B65E9E"/>
    <w:p w14:paraId="4146B76C" w14:textId="50F779F5" w:rsidR="00B65E9E" w:rsidRDefault="00B65E9E" w:rsidP="00B65E9E"/>
    <w:p w14:paraId="410E9009" w14:textId="66B86F8D" w:rsidR="00B65E9E" w:rsidRDefault="00B65E9E" w:rsidP="00B65E9E"/>
    <w:p w14:paraId="4C9C5C99" w14:textId="25993466" w:rsidR="00B65E9E" w:rsidRDefault="00B65E9E" w:rsidP="00B65E9E"/>
    <w:p w14:paraId="017BE63B" w14:textId="093C0941" w:rsidR="00B65E9E" w:rsidRDefault="00B65E9E" w:rsidP="00B65E9E"/>
    <w:p w14:paraId="5F3BAF58" w14:textId="0FC2B92C" w:rsidR="00B65E9E" w:rsidRDefault="00B65E9E" w:rsidP="00B65E9E"/>
    <w:p w14:paraId="3C4681E2" w14:textId="77F19E14" w:rsidR="00B65E9E" w:rsidRDefault="00B65E9E" w:rsidP="00B65E9E"/>
    <w:p w14:paraId="0B4A6373" w14:textId="3FD5E1C2" w:rsidR="00B65E9E" w:rsidRDefault="00B65E9E" w:rsidP="00B65E9E"/>
    <w:p w14:paraId="0B42A50C" w14:textId="16C28179" w:rsidR="00B65E9E" w:rsidRDefault="00B65E9E" w:rsidP="00B65E9E"/>
    <w:p w14:paraId="3EEDB6B4" w14:textId="4086F6A0" w:rsidR="00B65E9E" w:rsidRDefault="00B65E9E" w:rsidP="00B65E9E"/>
    <w:p w14:paraId="14B02CCC" w14:textId="45B34B53" w:rsidR="00B65E9E" w:rsidRDefault="00B65E9E" w:rsidP="00B65E9E"/>
    <w:p w14:paraId="0A5D985B" w14:textId="43AA8F6F" w:rsidR="00B65E9E" w:rsidRDefault="00B65E9E" w:rsidP="00B65E9E"/>
    <w:p w14:paraId="014D6DE5" w14:textId="5BFFC674" w:rsidR="00B65E9E" w:rsidRDefault="00B65E9E" w:rsidP="00B65E9E"/>
    <w:p w14:paraId="7E6D3584" w14:textId="3EAAFFF1" w:rsidR="00B45BD2" w:rsidRDefault="00B45BD2" w:rsidP="00B65E9E"/>
    <w:p w14:paraId="4129851C" w14:textId="70E464BA" w:rsidR="00B45BD2" w:rsidRDefault="00B45BD2" w:rsidP="00B65E9E"/>
    <w:p w14:paraId="04F92072" w14:textId="645E660A" w:rsidR="00B45BD2" w:rsidRDefault="00B45BD2" w:rsidP="00B65E9E"/>
    <w:p w14:paraId="147D896B" w14:textId="77777777" w:rsidR="00B45BD2" w:rsidRDefault="00B45BD2" w:rsidP="00B65E9E"/>
    <w:p w14:paraId="765BCEB5" w14:textId="3B15EF7A" w:rsidR="00B65E9E" w:rsidRDefault="00B65E9E" w:rsidP="00B65E9E"/>
    <w:p w14:paraId="5390E4F9" w14:textId="77777777" w:rsidR="00B65E9E" w:rsidRPr="00B65E9E" w:rsidRDefault="00B65E9E" w:rsidP="00B65E9E"/>
    <w:p w14:paraId="2A1F701D" w14:textId="1A93680C" w:rsidR="005B407B" w:rsidRPr="00F4640E" w:rsidRDefault="0D5A19EE" w:rsidP="00F4640E">
      <w:pPr>
        <w:pStyle w:val="Heading1"/>
        <w:rPr>
          <w:rFonts w:ascii="Arial" w:hAnsi="Arial" w:cs="Arial"/>
          <w:b/>
          <w:bCs/>
          <w:color w:val="auto"/>
          <w:sz w:val="36"/>
          <w:szCs w:val="36"/>
        </w:rPr>
      </w:pPr>
      <w:bookmarkStart w:id="16" w:name="_8_Community_Resources"/>
      <w:bookmarkStart w:id="17" w:name="_Toc138144236"/>
      <w:bookmarkEnd w:id="16"/>
      <w:r w:rsidRPr="00F4640E">
        <w:rPr>
          <w:rFonts w:ascii="Arial" w:hAnsi="Arial" w:cs="Arial"/>
          <w:b/>
          <w:bCs/>
          <w:color w:val="auto"/>
          <w:sz w:val="36"/>
          <w:szCs w:val="36"/>
        </w:rPr>
        <w:lastRenderedPageBreak/>
        <w:t>8 Community Resources</w:t>
      </w:r>
      <w:bookmarkEnd w:id="17"/>
    </w:p>
    <w:p w14:paraId="48FAA7E3" w14:textId="34AAF9E8" w:rsidR="005B407B" w:rsidRDefault="005B407B" w:rsidP="00460CD7">
      <w:pPr>
        <w:rPr>
          <w:rFonts w:ascii="Arial" w:hAnsi="Arial" w:cs="Arial"/>
          <w:b/>
        </w:rPr>
      </w:pPr>
      <w:r w:rsidRPr="00460CD7">
        <w:rPr>
          <w:rFonts w:ascii="Arial" w:hAnsi="Arial" w:cs="Arial"/>
          <w:b/>
          <w:color w:val="FF0000"/>
        </w:rPr>
        <w:t xml:space="preserve">Note: </w:t>
      </w:r>
      <w:r w:rsidRPr="00460CD7">
        <w:rPr>
          <w:rFonts w:ascii="Arial" w:hAnsi="Arial" w:cs="Arial"/>
          <w:bCs/>
        </w:rPr>
        <w:t>The inclusion of private organisations in this list does not imply that Mobberley Parish Council endorses or recommends any of the services provided by those organisations.</w:t>
      </w:r>
    </w:p>
    <w:p w14:paraId="03EFCA41" w14:textId="77777777" w:rsidR="005B407B" w:rsidRDefault="005B407B" w:rsidP="001A5732">
      <w:pPr>
        <w:jc w:val="center"/>
        <w:rPr>
          <w:rFonts w:ascii="Arial" w:hAnsi="Arial" w:cs="Arial"/>
          <w:b/>
        </w:rPr>
      </w:pPr>
    </w:p>
    <w:tbl>
      <w:tblPr>
        <w:tblW w:w="10206" w:type="dxa"/>
        <w:tblInd w:w="137" w:type="dxa"/>
        <w:tblLayout w:type="fixed"/>
        <w:tblLook w:val="0000" w:firstRow="0" w:lastRow="0" w:firstColumn="0" w:lastColumn="0" w:noHBand="0" w:noVBand="0"/>
      </w:tblPr>
      <w:tblGrid>
        <w:gridCol w:w="2268"/>
        <w:gridCol w:w="283"/>
        <w:gridCol w:w="2410"/>
        <w:gridCol w:w="141"/>
        <w:gridCol w:w="2411"/>
        <w:gridCol w:w="140"/>
        <w:gridCol w:w="2553"/>
      </w:tblGrid>
      <w:tr w:rsidR="00CD5C33" w:rsidRPr="00BA21D1" w14:paraId="44190F08" w14:textId="77777777" w:rsidTr="00015845">
        <w:trPr>
          <w:trHeight w:val="1134"/>
        </w:trPr>
        <w:tc>
          <w:tcPr>
            <w:tcW w:w="2268" w:type="dxa"/>
            <w:tcBorders>
              <w:top w:val="single" w:sz="4" w:space="0" w:color="000000" w:themeColor="text1"/>
              <w:left w:val="single" w:sz="4" w:space="0" w:color="000000" w:themeColor="text1"/>
              <w:bottom w:val="single" w:sz="4" w:space="0" w:color="auto"/>
            </w:tcBorders>
            <w:shd w:val="clear" w:color="auto" w:fill="D9D9D9" w:themeFill="background1" w:themeFillShade="D9"/>
            <w:vAlign w:val="center"/>
          </w:tcPr>
          <w:p w14:paraId="0B8B170E" w14:textId="77777777" w:rsidR="00CD5C33" w:rsidRPr="00BA21D1" w:rsidRDefault="00CD5C33" w:rsidP="007E69F3">
            <w:pPr>
              <w:jc w:val="center"/>
              <w:rPr>
                <w:rFonts w:ascii="Arial" w:hAnsi="Arial" w:cs="Arial"/>
                <w:b/>
                <w:sz w:val="28"/>
                <w:szCs w:val="28"/>
              </w:rPr>
            </w:pPr>
            <w:r w:rsidRPr="00BA21D1">
              <w:rPr>
                <w:rFonts w:ascii="Arial" w:hAnsi="Arial" w:cs="Arial"/>
                <w:b/>
                <w:sz w:val="28"/>
                <w:szCs w:val="28"/>
              </w:rPr>
              <w:t>Resource</w:t>
            </w:r>
          </w:p>
          <w:p w14:paraId="4D2ED501" w14:textId="77777777" w:rsidR="00CD5C33" w:rsidRPr="00BA21D1" w:rsidRDefault="00CD5C33" w:rsidP="007E69F3">
            <w:pPr>
              <w:jc w:val="center"/>
              <w:rPr>
                <w:rFonts w:ascii="Arial" w:hAnsi="Arial" w:cs="Arial"/>
                <w:b/>
                <w:sz w:val="28"/>
                <w:szCs w:val="28"/>
              </w:rPr>
            </w:pPr>
            <w:r w:rsidRPr="00BA21D1">
              <w:rPr>
                <w:rFonts w:ascii="Arial" w:hAnsi="Arial" w:cs="Arial"/>
                <w:b/>
                <w:sz w:val="28"/>
                <w:szCs w:val="28"/>
              </w:rPr>
              <w:t>(Inc. details)</w:t>
            </w:r>
          </w:p>
        </w:tc>
        <w:tc>
          <w:tcPr>
            <w:tcW w:w="2693" w:type="dxa"/>
            <w:gridSpan w:val="2"/>
            <w:tcBorders>
              <w:top w:val="single" w:sz="4" w:space="0" w:color="000000" w:themeColor="text1"/>
              <w:left w:val="single" w:sz="4" w:space="0" w:color="000000" w:themeColor="text1"/>
              <w:bottom w:val="single" w:sz="4" w:space="0" w:color="auto"/>
            </w:tcBorders>
            <w:shd w:val="clear" w:color="auto" w:fill="D9D9D9" w:themeFill="background1" w:themeFillShade="D9"/>
            <w:vAlign w:val="center"/>
          </w:tcPr>
          <w:p w14:paraId="4BE6B2EC" w14:textId="77777777" w:rsidR="00CD5C33" w:rsidRPr="00BA21D1" w:rsidRDefault="00CD5C33" w:rsidP="007E69F3">
            <w:pPr>
              <w:jc w:val="center"/>
              <w:rPr>
                <w:rFonts w:ascii="Arial" w:hAnsi="Arial" w:cs="Arial"/>
                <w:b/>
                <w:sz w:val="28"/>
                <w:szCs w:val="28"/>
              </w:rPr>
            </w:pPr>
            <w:r w:rsidRPr="00BA21D1">
              <w:rPr>
                <w:rFonts w:ascii="Arial" w:hAnsi="Arial" w:cs="Arial"/>
                <w:b/>
                <w:sz w:val="28"/>
                <w:szCs w:val="28"/>
              </w:rPr>
              <w:t>Contact Details</w:t>
            </w:r>
          </w:p>
        </w:tc>
        <w:tc>
          <w:tcPr>
            <w:tcW w:w="2552" w:type="dxa"/>
            <w:gridSpan w:val="2"/>
            <w:tcBorders>
              <w:top w:val="single" w:sz="4" w:space="0" w:color="000000" w:themeColor="text1"/>
              <w:left w:val="single" w:sz="4" w:space="0" w:color="000000" w:themeColor="text1"/>
              <w:bottom w:val="single" w:sz="4" w:space="0" w:color="auto"/>
            </w:tcBorders>
            <w:shd w:val="clear" w:color="auto" w:fill="D9D9D9" w:themeFill="background1" w:themeFillShade="D9"/>
            <w:vAlign w:val="center"/>
          </w:tcPr>
          <w:p w14:paraId="1D2B207C" w14:textId="77777777" w:rsidR="00CD5C33" w:rsidRPr="00BA21D1" w:rsidRDefault="00CD5C33" w:rsidP="007E69F3">
            <w:pPr>
              <w:jc w:val="center"/>
              <w:rPr>
                <w:rFonts w:ascii="Arial" w:hAnsi="Arial" w:cs="Arial"/>
                <w:b/>
                <w:sz w:val="28"/>
                <w:szCs w:val="28"/>
              </w:rPr>
            </w:pPr>
            <w:r w:rsidRPr="00BA21D1">
              <w:rPr>
                <w:rFonts w:ascii="Arial" w:hAnsi="Arial" w:cs="Arial"/>
                <w:b/>
                <w:sz w:val="28"/>
                <w:szCs w:val="28"/>
              </w:rPr>
              <w:t>Location</w:t>
            </w:r>
          </w:p>
        </w:tc>
        <w:tc>
          <w:tcPr>
            <w:tcW w:w="269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1CA12CC7" w14:textId="0C31CB71" w:rsidR="00CD5C33" w:rsidRPr="00BA21D1" w:rsidRDefault="00CD5C33" w:rsidP="007E69F3">
            <w:pPr>
              <w:jc w:val="center"/>
              <w:rPr>
                <w:rFonts w:ascii="Arial" w:hAnsi="Arial" w:cs="Arial"/>
                <w:b/>
                <w:sz w:val="28"/>
                <w:szCs w:val="28"/>
              </w:rPr>
            </w:pPr>
            <w:r w:rsidRPr="00BA21D1">
              <w:rPr>
                <w:rFonts w:ascii="Arial" w:hAnsi="Arial" w:cs="Arial"/>
                <w:b/>
                <w:sz w:val="28"/>
                <w:szCs w:val="28"/>
              </w:rPr>
              <w:t>Capa</w:t>
            </w:r>
            <w:r w:rsidR="00D74324">
              <w:rPr>
                <w:rFonts w:ascii="Arial" w:hAnsi="Arial" w:cs="Arial"/>
                <w:b/>
                <w:sz w:val="28"/>
                <w:szCs w:val="28"/>
              </w:rPr>
              <w:t>bility</w:t>
            </w:r>
          </w:p>
        </w:tc>
      </w:tr>
      <w:tr w:rsidR="00774362" w14:paraId="06C2D2A9" w14:textId="77777777" w:rsidTr="00015845">
        <w:trPr>
          <w:trHeight w:val="274"/>
        </w:trPr>
        <w:tc>
          <w:tcPr>
            <w:tcW w:w="2268" w:type="dxa"/>
            <w:tcBorders>
              <w:top w:val="single" w:sz="4" w:space="0" w:color="auto"/>
              <w:bottom w:val="single" w:sz="4" w:space="0" w:color="auto"/>
            </w:tcBorders>
            <w:shd w:val="clear" w:color="auto" w:fill="auto"/>
            <w:vAlign w:val="center"/>
          </w:tcPr>
          <w:p w14:paraId="44AC9445" w14:textId="77777777" w:rsidR="00774362" w:rsidRDefault="00774362" w:rsidP="00855129">
            <w:pPr>
              <w:rPr>
                <w:rFonts w:ascii="Arial" w:hAnsi="Arial" w:cs="Arial"/>
                <w:b/>
              </w:rPr>
            </w:pPr>
          </w:p>
        </w:tc>
        <w:tc>
          <w:tcPr>
            <w:tcW w:w="2693" w:type="dxa"/>
            <w:gridSpan w:val="2"/>
            <w:tcBorders>
              <w:top w:val="single" w:sz="4" w:space="0" w:color="auto"/>
              <w:bottom w:val="single" w:sz="4" w:space="0" w:color="auto"/>
            </w:tcBorders>
            <w:shd w:val="clear" w:color="auto" w:fill="auto"/>
            <w:vAlign w:val="center"/>
          </w:tcPr>
          <w:p w14:paraId="2BC0E2A0" w14:textId="77777777" w:rsidR="00774362" w:rsidRDefault="00774362" w:rsidP="00855129">
            <w:pPr>
              <w:rPr>
                <w:rFonts w:ascii="Arial" w:hAnsi="Arial" w:cs="Arial"/>
                <w:b/>
              </w:rPr>
            </w:pPr>
          </w:p>
        </w:tc>
        <w:tc>
          <w:tcPr>
            <w:tcW w:w="2552" w:type="dxa"/>
            <w:gridSpan w:val="2"/>
            <w:tcBorders>
              <w:top w:val="single" w:sz="4" w:space="0" w:color="auto"/>
              <w:bottom w:val="single" w:sz="4" w:space="0" w:color="auto"/>
            </w:tcBorders>
            <w:shd w:val="clear" w:color="auto" w:fill="auto"/>
            <w:vAlign w:val="center"/>
          </w:tcPr>
          <w:p w14:paraId="21C2D983" w14:textId="77777777" w:rsidR="00774362" w:rsidRDefault="00774362" w:rsidP="00855129">
            <w:pPr>
              <w:rPr>
                <w:rFonts w:ascii="Arial" w:hAnsi="Arial" w:cs="Arial"/>
                <w:b/>
              </w:rPr>
            </w:pPr>
          </w:p>
        </w:tc>
        <w:tc>
          <w:tcPr>
            <w:tcW w:w="2693" w:type="dxa"/>
            <w:gridSpan w:val="2"/>
            <w:tcBorders>
              <w:top w:val="single" w:sz="4" w:space="0" w:color="auto"/>
              <w:bottom w:val="single" w:sz="4" w:space="0" w:color="auto"/>
            </w:tcBorders>
            <w:shd w:val="clear" w:color="auto" w:fill="auto"/>
            <w:vAlign w:val="center"/>
          </w:tcPr>
          <w:p w14:paraId="4B1F31B5" w14:textId="77777777" w:rsidR="00774362" w:rsidRDefault="00774362" w:rsidP="00855129">
            <w:pPr>
              <w:rPr>
                <w:rFonts w:ascii="Arial" w:hAnsi="Arial" w:cs="Arial"/>
                <w:b/>
              </w:rPr>
            </w:pPr>
          </w:p>
        </w:tc>
      </w:tr>
      <w:tr w:rsidR="00CD5C33" w:rsidRPr="00774362" w14:paraId="2DF3BB89" w14:textId="77777777" w:rsidTr="00015845">
        <w:trPr>
          <w:trHeight w:val="697"/>
        </w:trPr>
        <w:tc>
          <w:tcPr>
            <w:tcW w:w="10206"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59A0568" w14:textId="5EB2B5BE" w:rsidR="00CD5C33" w:rsidRPr="00774362" w:rsidRDefault="00CD5C33" w:rsidP="00774362">
            <w:pPr>
              <w:jc w:val="center"/>
              <w:rPr>
                <w:rFonts w:ascii="Arial" w:hAnsi="Arial" w:cs="Arial"/>
                <w:sz w:val="28"/>
                <w:szCs w:val="28"/>
              </w:rPr>
            </w:pPr>
            <w:r w:rsidRPr="00774362">
              <w:rPr>
                <w:rFonts w:ascii="Arial" w:hAnsi="Arial" w:cs="Arial"/>
                <w:b/>
                <w:sz w:val="28"/>
                <w:szCs w:val="28"/>
              </w:rPr>
              <w:t xml:space="preserve">Hotels and Bed </w:t>
            </w:r>
            <w:r w:rsidR="00D74324">
              <w:rPr>
                <w:rFonts w:ascii="Arial" w:hAnsi="Arial" w:cs="Arial"/>
                <w:b/>
                <w:sz w:val="28"/>
                <w:szCs w:val="28"/>
              </w:rPr>
              <w:t>&amp;</w:t>
            </w:r>
            <w:r w:rsidRPr="00774362">
              <w:rPr>
                <w:rFonts w:ascii="Arial" w:hAnsi="Arial" w:cs="Arial"/>
                <w:b/>
                <w:sz w:val="28"/>
                <w:szCs w:val="28"/>
              </w:rPr>
              <w:t xml:space="preserve"> Breakfast Accommodation</w:t>
            </w:r>
          </w:p>
        </w:tc>
      </w:tr>
      <w:tr w:rsidR="00CD5C33" w14:paraId="2B6A5ABD" w14:textId="77777777" w:rsidTr="00096895">
        <w:trPr>
          <w:trHeight w:val="1722"/>
        </w:trPr>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7C7903F" w14:textId="36609F32" w:rsidR="00460CD7" w:rsidRDefault="00CD5C33" w:rsidP="006C4472">
            <w:pPr>
              <w:jc w:val="center"/>
              <w:rPr>
                <w:rFonts w:ascii="Arial" w:hAnsi="Arial" w:cs="Arial"/>
              </w:rPr>
            </w:pPr>
            <w:r>
              <w:rPr>
                <w:rFonts w:ascii="Arial" w:hAnsi="Arial" w:cs="Arial"/>
              </w:rPr>
              <w:t>The Hinton</w:t>
            </w:r>
          </w:p>
          <w:p w14:paraId="68C15849" w14:textId="016B988A" w:rsidR="00CD5C33" w:rsidRDefault="00CD5C33" w:rsidP="006C4472">
            <w:pPr>
              <w:jc w:val="center"/>
              <w:rPr>
                <w:rFonts w:ascii="Arial" w:hAnsi="Arial" w:cs="Arial"/>
              </w:rPr>
            </w:pPr>
            <w:r>
              <w:rPr>
                <w:rFonts w:ascii="Arial" w:hAnsi="Arial" w:cs="Arial"/>
              </w:rPr>
              <w:t>Guest House</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3CC7F3C" w14:textId="77777777" w:rsidR="00CD5C33" w:rsidRDefault="24873648" w:rsidP="006F3835">
            <w:pPr>
              <w:jc w:val="center"/>
              <w:rPr>
                <w:rFonts w:ascii="Arial" w:hAnsi="Arial" w:cs="Arial"/>
              </w:rPr>
            </w:pPr>
            <w:r w:rsidRPr="24873648">
              <w:rPr>
                <w:rFonts w:ascii="Arial" w:hAnsi="Arial" w:cs="Arial"/>
              </w:rPr>
              <w:t>01565 873484</w:t>
            </w:r>
          </w:p>
          <w:p w14:paraId="1A909C4F" w14:textId="0196ACD8" w:rsidR="00CD5C33" w:rsidRDefault="00FA4E17" w:rsidP="006F3835">
            <w:pPr>
              <w:jc w:val="center"/>
              <w:rPr>
                <w:rFonts w:ascii="Arial" w:hAnsi="Arial" w:cs="Arial"/>
              </w:rPr>
            </w:pPr>
            <w:hyperlink r:id="rId24" w:history="1">
              <w:r w:rsidR="006F3835" w:rsidRPr="00635FBC">
                <w:rPr>
                  <w:rStyle w:val="Hyperlink"/>
                  <w:rFonts w:ascii="Arial" w:hAnsi="Arial" w:cs="Arial"/>
                </w:rPr>
                <w:t>ann@thehinton.co.uk</w:t>
              </w:r>
            </w:hyperlink>
          </w:p>
          <w:p w14:paraId="573642D6" w14:textId="34F0F26A" w:rsidR="006F3835" w:rsidRDefault="006F3835" w:rsidP="006F3835">
            <w:pPr>
              <w:jc w:val="center"/>
              <w:rPr>
                <w:rFonts w:ascii="Arial" w:hAnsi="Arial" w:cs="Arial"/>
              </w:rPr>
            </w:pP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DBCAEDC" w14:textId="45B54A15" w:rsidR="00CD5C33" w:rsidRDefault="24873648" w:rsidP="006F3835">
            <w:pPr>
              <w:jc w:val="center"/>
              <w:rPr>
                <w:rFonts w:ascii="Arial" w:hAnsi="Arial" w:cs="Arial"/>
              </w:rPr>
            </w:pPr>
            <w:r w:rsidRPr="24873648">
              <w:rPr>
                <w:rFonts w:ascii="Arial" w:hAnsi="Arial" w:cs="Arial"/>
              </w:rPr>
              <w:t>Town Lane</w:t>
            </w:r>
          </w:p>
          <w:p w14:paraId="192EEA7A" w14:textId="56E7E716" w:rsidR="00CD5C33" w:rsidRDefault="24873648" w:rsidP="006F3835">
            <w:pPr>
              <w:jc w:val="center"/>
              <w:rPr>
                <w:rFonts w:ascii="Arial" w:hAnsi="Arial" w:cs="Arial"/>
              </w:rPr>
            </w:pPr>
            <w:r w:rsidRPr="24873648">
              <w:rPr>
                <w:rFonts w:ascii="Arial" w:hAnsi="Arial" w:cs="Arial"/>
              </w:rPr>
              <w:t>Mobberley</w:t>
            </w:r>
          </w:p>
          <w:p w14:paraId="41281F56" w14:textId="5DC3CEFC" w:rsidR="006F3835" w:rsidRDefault="006F3835" w:rsidP="006F3835">
            <w:pPr>
              <w:jc w:val="center"/>
              <w:rPr>
                <w:rFonts w:ascii="Arial" w:hAnsi="Arial" w:cs="Arial"/>
              </w:rPr>
            </w:pPr>
            <w:r>
              <w:rPr>
                <w:rFonts w:ascii="Arial" w:hAnsi="Arial" w:cs="Arial"/>
              </w:rPr>
              <w:t>WA16 7HH</w:t>
            </w:r>
          </w:p>
          <w:p w14:paraId="5F96A722" w14:textId="77777777" w:rsidR="00CD5C33" w:rsidRDefault="00CD5C33" w:rsidP="006F3835">
            <w:pPr>
              <w:jc w:val="center"/>
              <w:rPr>
                <w:rFonts w:ascii="Arial" w:hAnsi="Arial" w:cs="Arial"/>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5338C5" w14:textId="174364CB" w:rsidR="00CD5C33" w:rsidRDefault="24873648" w:rsidP="24873648">
            <w:pPr>
              <w:rPr>
                <w:rFonts w:ascii="Arial" w:hAnsi="Arial" w:cs="Arial"/>
              </w:rPr>
            </w:pPr>
            <w:r w:rsidRPr="24873648">
              <w:rPr>
                <w:rFonts w:ascii="Arial" w:hAnsi="Arial" w:cs="Arial"/>
              </w:rPr>
              <w:t>1 Single</w:t>
            </w:r>
          </w:p>
          <w:p w14:paraId="7C0F6CE1" w14:textId="77777777" w:rsidR="00366355" w:rsidRDefault="24873648" w:rsidP="24873648">
            <w:pPr>
              <w:rPr>
                <w:rFonts w:ascii="Arial" w:hAnsi="Arial" w:cs="Arial"/>
              </w:rPr>
            </w:pPr>
            <w:r w:rsidRPr="24873648">
              <w:rPr>
                <w:rFonts w:ascii="Arial" w:hAnsi="Arial" w:cs="Arial"/>
              </w:rPr>
              <w:t>2 Double</w:t>
            </w:r>
          </w:p>
          <w:p w14:paraId="7C25179C" w14:textId="4A5EC889" w:rsidR="00CD5C33" w:rsidRDefault="24873648" w:rsidP="24873648">
            <w:pPr>
              <w:rPr>
                <w:rFonts w:ascii="Arial" w:hAnsi="Arial" w:cs="Arial"/>
              </w:rPr>
            </w:pPr>
            <w:r w:rsidRPr="24873648">
              <w:rPr>
                <w:rFonts w:ascii="Arial" w:hAnsi="Arial" w:cs="Arial"/>
              </w:rPr>
              <w:t>2 Twin</w:t>
            </w:r>
          </w:p>
          <w:p w14:paraId="7217BCBB" w14:textId="769592FF" w:rsidR="00CD5C33" w:rsidRDefault="24873648" w:rsidP="24873648">
            <w:pPr>
              <w:rPr>
                <w:rFonts w:ascii="Arial" w:hAnsi="Arial" w:cs="Arial"/>
              </w:rPr>
            </w:pPr>
            <w:r w:rsidRPr="24873648">
              <w:rPr>
                <w:rFonts w:ascii="Arial" w:hAnsi="Arial" w:cs="Arial"/>
              </w:rPr>
              <w:t>1 Family suite</w:t>
            </w:r>
          </w:p>
          <w:p w14:paraId="6C28EA6C" w14:textId="0C409E72" w:rsidR="00CD5C33" w:rsidRDefault="24873648" w:rsidP="24873648">
            <w:pPr>
              <w:rPr>
                <w:rFonts w:ascii="Arial" w:hAnsi="Arial" w:cs="Arial"/>
              </w:rPr>
            </w:pPr>
            <w:r w:rsidRPr="24873648">
              <w:rPr>
                <w:rFonts w:ascii="Arial" w:hAnsi="Arial" w:cs="Arial"/>
              </w:rPr>
              <w:t>1 King</w:t>
            </w:r>
            <w:r w:rsidR="00366355">
              <w:rPr>
                <w:rFonts w:ascii="Arial" w:hAnsi="Arial" w:cs="Arial"/>
              </w:rPr>
              <w:t xml:space="preserve"> </w:t>
            </w:r>
            <w:r w:rsidRPr="24873648">
              <w:rPr>
                <w:rFonts w:ascii="Arial" w:hAnsi="Arial" w:cs="Arial"/>
              </w:rPr>
              <w:t>size room</w:t>
            </w:r>
          </w:p>
        </w:tc>
      </w:tr>
      <w:tr w:rsidR="00CD5C33" w14:paraId="4FD0C6A6" w14:textId="77777777" w:rsidTr="00096895">
        <w:trPr>
          <w:trHeight w:val="1251"/>
        </w:trPr>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1625CC9" w14:textId="27B0E460" w:rsidR="006C4472" w:rsidRDefault="0081137C" w:rsidP="006C4472">
            <w:pPr>
              <w:jc w:val="center"/>
              <w:rPr>
                <w:rFonts w:ascii="Arial" w:hAnsi="Arial" w:cs="Arial"/>
              </w:rPr>
            </w:pPr>
            <w:r>
              <w:rPr>
                <w:rFonts w:ascii="Arial" w:hAnsi="Arial" w:cs="Arial"/>
              </w:rPr>
              <w:t>Laburnum Cottage Guest House</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0312A69" w14:textId="53FDD98A" w:rsidR="00CD5C33" w:rsidRDefault="24873648" w:rsidP="006F3835">
            <w:pPr>
              <w:jc w:val="center"/>
              <w:rPr>
                <w:rFonts w:ascii="Arial" w:hAnsi="Arial" w:cs="Arial"/>
              </w:rPr>
            </w:pPr>
            <w:r w:rsidRPr="24873648">
              <w:rPr>
                <w:rFonts w:ascii="Arial" w:hAnsi="Arial" w:cs="Arial"/>
              </w:rPr>
              <w:t>01565 872464</w:t>
            </w:r>
          </w:p>
          <w:p w14:paraId="7F13BC37" w14:textId="4E4DB5AC" w:rsidR="0081137C" w:rsidRDefault="00FA4E17" w:rsidP="0081137C">
            <w:pPr>
              <w:jc w:val="center"/>
              <w:rPr>
                <w:rFonts w:ascii="Arial" w:hAnsi="Arial" w:cs="Arial"/>
              </w:rPr>
            </w:pPr>
            <w:hyperlink r:id="rId25" w:history="1">
              <w:r w:rsidR="0081137C" w:rsidRPr="00635FBC">
                <w:rPr>
                  <w:rStyle w:val="Hyperlink"/>
                  <w:rFonts w:ascii="Arial" w:hAnsi="Arial" w:cs="Arial"/>
                </w:rPr>
                <w:t>Info@laburnumcottageguesthouse.co.uk</w:t>
              </w:r>
            </w:hyperlink>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1E584B0" w14:textId="77777777" w:rsidR="00CD5C33" w:rsidRDefault="00CD5C33" w:rsidP="00855129">
            <w:pPr>
              <w:jc w:val="center"/>
              <w:rPr>
                <w:rFonts w:ascii="Arial" w:hAnsi="Arial" w:cs="Arial"/>
              </w:rPr>
            </w:pPr>
            <w:r>
              <w:rPr>
                <w:rFonts w:ascii="Arial" w:hAnsi="Arial" w:cs="Arial"/>
              </w:rPr>
              <w:t>Laburnum Cottage, Knutsford Road Mobberley</w:t>
            </w:r>
          </w:p>
          <w:p w14:paraId="280645B6" w14:textId="022D344E" w:rsidR="0081137C" w:rsidRDefault="0081137C" w:rsidP="00855129">
            <w:pPr>
              <w:jc w:val="center"/>
              <w:rPr>
                <w:rFonts w:ascii="Arial" w:hAnsi="Arial" w:cs="Arial"/>
              </w:rPr>
            </w:pPr>
            <w:r>
              <w:rPr>
                <w:rFonts w:ascii="Arial" w:hAnsi="Arial" w:cs="Arial"/>
              </w:rPr>
              <w:t>WA16 7PU</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35F652" w14:textId="31400437" w:rsidR="00CD5C33" w:rsidRDefault="24873648" w:rsidP="0081137C">
            <w:pPr>
              <w:rPr>
                <w:rFonts w:ascii="Arial" w:hAnsi="Arial" w:cs="Arial"/>
              </w:rPr>
            </w:pPr>
            <w:r w:rsidRPr="24873648">
              <w:rPr>
                <w:rFonts w:ascii="Arial" w:hAnsi="Arial" w:cs="Arial"/>
              </w:rPr>
              <w:t>2 family rooms</w:t>
            </w:r>
          </w:p>
          <w:p w14:paraId="12D8DB51" w14:textId="5434FA88" w:rsidR="00CD5C33" w:rsidRDefault="24873648" w:rsidP="0081137C">
            <w:pPr>
              <w:rPr>
                <w:rFonts w:ascii="Arial" w:hAnsi="Arial" w:cs="Arial"/>
              </w:rPr>
            </w:pPr>
            <w:r w:rsidRPr="24873648">
              <w:rPr>
                <w:rFonts w:ascii="Arial" w:hAnsi="Arial" w:cs="Arial"/>
              </w:rPr>
              <w:t>3 double rooms</w:t>
            </w:r>
          </w:p>
          <w:p w14:paraId="59190355" w14:textId="4C1C41C8" w:rsidR="00CD5C33" w:rsidRDefault="24873648" w:rsidP="0081137C">
            <w:pPr>
              <w:rPr>
                <w:rFonts w:ascii="Arial" w:hAnsi="Arial" w:cs="Arial"/>
              </w:rPr>
            </w:pPr>
            <w:r w:rsidRPr="24873648">
              <w:rPr>
                <w:rFonts w:ascii="Arial" w:hAnsi="Arial" w:cs="Arial"/>
              </w:rPr>
              <w:t>2 single rooms</w:t>
            </w:r>
          </w:p>
        </w:tc>
      </w:tr>
      <w:tr w:rsidR="004D1BA8" w14:paraId="664558D9" w14:textId="77777777" w:rsidTr="00366355">
        <w:trPr>
          <w:trHeight w:val="999"/>
        </w:trPr>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42E8397" w14:textId="127FD73E" w:rsidR="004D1BA8" w:rsidRDefault="004D1BA8" w:rsidP="006C4472">
            <w:pPr>
              <w:jc w:val="center"/>
              <w:rPr>
                <w:rFonts w:ascii="Arial" w:hAnsi="Arial" w:cs="Arial"/>
              </w:rPr>
            </w:pPr>
            <w:r>
              <w:rPr>
                <w:rFonts w:ascii="Arial" w:hAnsi="Arial" w:cs="Arial"/>
              </w:rPr>
              <w:t>Travel Lodge</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77B36EF" w14:textId="08F31F68" w:rsidR="004D1BA8" w:rsidRPr="24873648" w:rsidRDefault="004D1BA8" w:rsidP="006F3835">
            <w:pPr>
              <w:jc w:val="center"/>
              <w:rPr>
                <w:rFonts w:ascii="Arial" w:hAnsi="Arial" w:cs="Arial"/>
              </w:rPr>
            </w:pPr>
            <w:r>
              <w:rPr>
                <w:rFonts w:ascii="Arial" w:hAnsi="Arial" w:cs="Arial"/>
              </w:rPr>
              <w:t>08719 846484</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381E417" w14:textId="329DA739" w:rsidR="004D1BA8" w:rsidRDefault="004D1BA8" w:rsidP="00855129">
            <w:pPr>
              <w:jc w:val="center"/>
              <w:rPr>
                <w:rFonts w:ascii="Arial" w:hAnsi="Arial" w:cs="Arial"/>
              </w:rPr>
            </w:pPr>
            <w:r>
              <w:rPr>
                <w:rFonts w:ascii="Arial" w:hAnsi="Arial" w:cs="Arial"/>
              </w:rPr>
              <w:t xml:space="preserve">Wells Road, </w:t>
            </w:r>
          </w:p>
          <w:p w14:paraId="0CF74B10" w14:textId="557F7ECE" w:rsidR="004D1BA8" w:rsidRDefault="004D1BA8" w:rsidP="00855129">
            <w:pPr>
              <w:jc w:val="center"/>
              <w:rPr>
                <w:rFonts w:ascii="Arial" w:hAnsi="Arial" w:cs="Arial"/>
              </w:rPr>
            </w:pPr>
            <w:r>
              <w:rPr>
                <w:rFonts w:ascii="Arial" w:hAnsi="Arial" w:cs="Arial"/>
              </w:rPr>
              <w:t>Northwich, CW9 7UA</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076F4C" w14:textId="5863E55B" w:rsidR="004D1BA8" w:rsidRPr="24873648" w:rsidRDefault="004D1BA8" w:rsidP="0081137C">
            <w:pPr>
              <w:rPr>
                <w:rFonts w:ascii="Arial" w:hAnsi="Arial" w:cs="Arial"/>
              </w:rPr>
            </w:pPr>
            <w:r>
              <w:rPr>
                <w:rFonts w:ascii="Arial" w:hAnsi="Arial" w:cs="Arial"/>
              </w:rPr>
              <w:t>Accept up to 2 dogs</w:t>
            </w:r>
          </w:p>
        </w:tc>
      </w:tr>
      <w:tr w:rsidR="00CD5C33" w:rsidRPr="00D06B68" w14:paraId="0245D1D1" w14:textId="77777777" w:rsidTr="00015845">
        <w:trPr>
          <w:trHeight w:val="661"/>
        </w:trPr>
        <w:tc>
          <w:tcPr>
            <w:tcW w:w="102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31ADF3C" w14:textId="77777777" w:rsidR="00CD5C33" w:rsidRPr="00D06B68" w:rsidRDefault="00CD5C33" w:rsidP="00D06B68">
            <w:pPr>
              <w:jc w:val="center"/>
              <w:rPr>
                <w:rFonts w:ascii="Arial" w:hAnsi="Arial" w:cs="Arial"/>
                <w:sz w:val="28"/>
                <w:szCs w:val="28"/>
              </w:rPr>
            </w:pPr>
            <w:r w:rsidRPr="00D06B68">
              <w:rPr>
                <w:rFonts w:ascii="Arial" w:hAnsi="Arial" w:cs="Arial"/>
                <w:b/>
                <w:sz w:val="28"/>
                <w:szCs w:val="28"/>
              </w:rPr>
              <w:t>Electrical Contractors</w:t>
            </w:r>
          </w:p>
        </w:tc>
      </w:tr>
      <w:tr w:rsidR="00CD5C33" w14:paraId="3A52CE99" w14:textId="77777777" w:rsidTr="00366355">
        <w:trPr>
          <w:trHeight w:val="1009"/>
        </w:trPr>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219B5A3" w14:textId="3CC05312" w:rsidR="00CD5C33" w:rsidRDefault="00CD5C33" w:rsidP="009B11D0">
            <w:pPr>
              <w:jc w:val="center"/>
              <w:rPr>
                <w:rFonts w:ascii="Arial" w:hAnsi="Arial" w:cs="Arial"/>
                <w:color w:val="333333"/>
              </w:rPr>
            </w:pPr>
            <w:r>
              <w:rPr>
                <w:rFonts w:ascii="Arial" w:hAnsi="Arial" w:cs="Arial"/>
              </w:rPr>
              <w:t xml:space="preserve">Evolution </w:t>
            </w:r>
            <w:r w:rsidR="0081137C">
              <w:rPr>
                <w:rFonts w:ascii="Arial" w:hAnsi="Arial" w:cs="Arial"/>
              </w:rPr>
              <w:t>E</w:t>
            </w:r>
            <w:r>
              <w:rPr>
                <w:rFonts w:ascii="Arial" w:hAnsi="Arial" w:cs="Arial"/>
              </w:rPr>
              <w:t>lectrical Services</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1BB9F1B" w14:textId="77777777" w:rsidR="00CD5C33" w:rsidRDefault="00CD5C33" w:rsidP="0081137C">
            <w:pPr>
              <w:jc w:val="center"/>
              <w:rPr>
                <w:rFonts w:ascii="Arial" w:hAnsi="Arial" w:cs="Arial"/>
              </w:rPr>
            </w:pPr>
            <w:r>
              <w:rPr>
                <w:rFonts w:ascii="Arial" w:hAnsi="Arial" w:cs="Arial"/>
                <w:color w:val="333333"/>
              </w:rPr>
              <w:t>01565 873085</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9C545DD" w14:textId="77777777" w:rsidR="00CD5C33" w:rsidRDefault="00CD5C33" w:rsidP="009B11D0">
            <w:pPr>
              <w:jc w:val="center"/>
              <w:rPr>
                <w:rFonts w:ascii="Arial" w:hAnsi="Arial" w:cs="Arial"/>
              </w:rPr>
            </w:pPr>
            <w:r>
              <w:rPr>
                <w:rFonts w:ascii="Arial" w:hAnsi="Arial" w:cs="Arial"/>
              </w:rPr>
              <w:t>Miller Cottage, Slade Lane, Mobberley.</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95CD12" w14:textId="7A950794" w:rsidR="00CD5C33" w:rsidRDefault="00CD5C33" w:rsidP="00D06B68">
            <w:pPr>
              <w:rPr>
                <w:rFonts w:ascii="Arial" w:hAnsi="Arial" w:cs="Arial"/>
              </w:rPr>
            </w:pPr>
            <w:r>
              <w:rPr>
                <w:rFonts w:ascii="Arial" w:hAnsi="Arial" w:cs="Arial"/>
              </w:rPr>
              <w:t>Domestic, Industrial and Commercial</w:t>
            </w:r>
          </w:p>
        </w:tc>
      </w:tr>
      <w:tr w:rsidR="00CD5C33" w14:paraId="104C5394" w14:textId="77777777" w:rsidTr="00096895">
        <w:trPr>
          <w:trHeight w:val="1020"/>
        </w:trPr>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220BBB2" w14:textId="4F5712B3" w:rsidR="00CD5C33" w:rsidRDefault="00CD5C33" w:rsidP="009B11D0">
            <w:pPr>
              <w:jc w:val="center"/>
              <w:rPr>
                <w:rFonts w:ascii="Arial" w:hAnsi="Arial" w:cs="Arial"/>
              </w:rPr>
            </w:pPr>
            <w:r>
              <w:rPr>
                <w:rFonts w:ascii="Arial" w:hAnsi="Arial" w:cs="Arial"/>
              </w:rPr>
              <w:t>Canute Electrical</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2363D4F" w14:textId="77777777" w:rsidR="00CD5C33" w:rsidRDefault="00CD5C33" w:rsidP="0081137C">
            <w:pPr>
              <w:jc w:val="center"/>
              <w:rPr>
                <w:rFonts w:ascii="Arial" w:hAnsi="Arial" w:cs="Arial"/>
              </w:rPr>
            </w:pPr>
            <w:r>
              <w:rPr>
                <w:rFonts w:ascii="Arial" w:hAnsi="Arial" w:cs="Arial"/>
                <w:color w:val="333333"/>
              </w:rPr>
              <w:t>01565 873365</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4F07908" w14:textId="77777777" w:rsidR="00CD5C33" w:rsidRDefault="00CD5C33" w:rsidP="0081137C">
            <w:pPr>
              <w:jc w:val="center"/>
              <w:rPr>
                <w:rFonts w:ascii="Arial" w:hAnsi="Arial" w:cs="Arial"/>
              </w:rPr>
            </w:pPr>
            <w:r>
              <w:rPr>
                <w:rFonts w:ascii="Arial" w:hAnsi="Arial" w:cs="Arial"/>
              </w:rPr>
              <w:t>3 Townfield Road, Mobberley.</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90B404" w14:textId="77777777" w:rsidR="00CD5C33" w:rsidRDefault="00CD5C33" w:rsidP="0081137C">
            <w:pPr>
              <w:rPr>
                <w:rFonts w:ascii="Arial" w:hAnsi="Arial" w:cs="Arial"/>
                <w:b/>
              </w:rPr>
            </w:pPr>
            <w:r>
              <w:rPr>
                <w:rFonts w:ascii="Arial" w:hAnsi="Arial" w:cs="Arial"/>
              </w:rPr>
              <w:t>Domestic, Industrial &amp; Commercial</w:t>
            </w:r>
          </w:p>
        </w:tc>
      </w:tr>
      <w:tr w:rsidR="00CD5C33" w:rsidRPr="00D06B68" w14:paraId="467E8BDD" w14:textId="77777777" w:rsidTr="00015845">
        <w:trPr>
          <w:trHeight w:val="740"/>
        </w:trPr>
        <w:tc>
          <w:tcPr>
            <w:tcW w:w="102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CE08BFF" w14:textId="77777777" w:rsidR="00CD5C33" w:rsidRPr="00D06B68" w:rsidRDefault="00CD5C33" w:rsidP="00D06B68">
            <w:pPr>
              <w:jc w:val="center"/>
              <w:rPr>
                <w:rFonts w:ascii="Arial" w:hAnsi="Arial" w:cs="Arial"/>
                <w:sz w:val="28"/>
                <w:szCs w:val="28"/>
              </w:rPr>
            </w:pPr>
            <w:r w:rsidRPr="00D06B68">
              <w:rPr>
                <w:rFonts w:ascii="Arial" w:hAnsi="Arial" w:cs="Arial"/>
                <w:b/>
                <w:sz w:val="28"/>
                <w:szCs w:val="28"/>
              </w:rPr>
              <w:t>Tree Surgeons, Fencing &amp; Wood Products</w:t>
            </w:r>
          </w:p>
        </w:tc>
      </w:tr>
      <w:tr w:rsidR="00CD5C33" w14:paraId="009FDB23" w14:textId="77777777" w:rsidTr="00096895">
        <w:trPr>
          <w:trHeight w:val="695"/>
        </w:trPr>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2A67B10" w14:textId="6918DE2B" w:rsidR="00CD5C33" w:rsidRDefault="00CD5C33" w:rsidP="009B11D0">
            <w:pPr>
              <w:jc w:val="center"/>
              <w:rPr>
                <w:rFonts w:ascii="Arial" w:hAnsi="Arial" w:cs="Arial"/>
              </w:rPr>
            </w:pPr>
            <w:r>
              <w:rPr>
                <w:rFonts w:ascii="Arial" w:hAnsi="Arial" w:cs="Arial"/>
              </w:rPr>
              <w:t>B</w:t>
            </w:r>
            <w:r w:rsidR="00057660">
              <w:rPr>
                <w:rFonts w:ascii="Arial" w:hAnsi="Arial" w:cs="Arial"/>
              </w:rPr>
              <w:t>artlett Tree Service</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ED2CAF5" w14:textId="77777777" w:rsidR="00CD5C33" w:rsidRDefault="00CD5C33" w:rsidP="009B11D0">
            <w:pPr>
              <w:jc w:val="center"/>
              <w:rPr>
                <w:rFonts w:ascii="Arial" w:hAnsi="Arial" w:cs="Arial"/>
              </w:rPr>
            </w:pPr>
            <w:r>
              <w:rPr>
                <w:rFonts w:ascii="Arial" w:hAnsi="Arial" w:cs="Arial"/>
              </w:rPr>
              <w:t>01565 632445</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8681FCB" w14:textId="77777777" w:rsidR="00CD5C33" w:rsidRDefault="00CD5C33" w:rsidP="009B11D0">
            <w:pPr>
              <w:jc w:val="center"/>
              <w:rPr>
                <w:rFonts w:ascii="Arial" w:hAnsi="Arial" w:cs="Arial"/>
              </w:rPr>
            </w:pPr>
            <w:r>
              <w:rPr>
                <w:rFonts w:ascii="Arial" w:hAnsi="Arial" w:cs="Arial"/>
              </w:rPr>
              <w:t>Chelford Road</w:t>
            </w:r>
          </w:p>
          <w:p w14:paraId="73767C23" w14:textId="77777777" w:rsidR="00F464BC" w:rsidRDefault="00F464BC" w:rsidP="009B11D0">
            <w:pPr>
              <w:jc w:val="center"/>
              <w:rPr>
                <w:rFonts w:ascii="Arial" w:hAnsi="Arial" w:cs="Arial"/>
              </w:rPr>
            </w:pPr>
            <w:r>
              <w:rPr>
                <w:rFonts w:ascii="Arial" w:hAnsi="Arial" w:cs="Arial"/>
              </w:rPr>
              <w:t>Knutsford</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CB595B" w14:textId="20802801" w:rsidR="00CD5C33" w:rsidRDefault="0041057F" w:rsidP="00855129">
            <w:pPr>
              <w:snapToGrid w:val="0"/>
              <w:jc w:val="both"/>
              <w:rPr>
                <w:rFonts w:ascii="Arial" w:hAnsi="Arial" w:cs="Arial"/>
              </w:rPr>
            </w:pPr>
            <w:r>
              <w:rPr>
                <w:rFonts w:ascii="Arial" w:hAnsi="Arial" w:cs="Arial"/>
              </w:rPr>
              <w:t>Tree Surgeon</w:t>
            </w:r>
          </w:p>
        </w:tc>
      </w:tr>
      <w:tr w:rsidR="00CD5C33" w14:paraId="1EAE421D" w14:textId="77777777" w:rsidTr="00096895">
        <w:trPr>
          <w:trHeight w:val="899"/>
        </w:trPr>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7686E41" w14:textId="21BECEBC" w:rsidR="00CD5C33" w:rsidRDefault="00F464BC" w:rsidP="009B11D0">
            <w:pPr>
              <w:snapToGrid w:val="0"/>
              <w:jc w:val="center"/>
              <w:rPr>
                <w:rFonts w:ascii="Arial" w:hAnsi="Arial" w:cs="Arial"/>
              </w:rPr>
            </w:pPr>
            <w:r>
              <w:rPr>
                <w:rFonts w:ascii="Arial" w:hAnsi="Arial" w:cs="Arial"/>
              </w:rPr>
              <w:t>Foden Lane</w:t>
            </w:r>
            <w:r w:rsidR="009B11D0">
              <w:rPr>
                <w:rFonts w:ascii="Arial" w:hAnsi="Arial" w:cs="Arial"/>
              </w:rPr>
              <w:t xml:space="preserve"> </w:t>
            </w:r>
            <w:r w:rsidR="008805F5">
              <w:rPr>
                <w:rFonts w:ascii="Arial" w:hAnsi="Arial" w:cs="Arial"/>
              </w:rPr>
              <w:t>Nurseries</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FC22BE3" w14:textId="32E69C51" w:rsidR="00CD5C33" w:rsidRDefault="009B11D0" w:rsidP="009B11D0">
            <w:pPr>
              <w:snapToGrid w:val="0"/>
              <w:spacing w:after="360"/>
              <w:jc w:val="center"/>
              <w:rPr>
                <w:rFonts w:ascii="Arial" w:hAnsi="Arial" w:cs="Arial"/>
              </w:rPr>
            </w:pPr>
            <w:r>
              <w:rPr>
                <w:rFonts w:ascii="Arial" w:hAnsi="Arial" w:cs="Arial"/>
              </w:rPr>
              <w:t>0</w:t>
            </w:r>
            <w:r w:rsidR="00F464BC">
              <w:rPr>
                <w:rFonts w:ascii="Arial" w:hAnsi="Arial" w:cs="Arial"/>
              </w:rPr>
              <w:t>1477 549780</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1500256" w14:textId="77777777" w:rsidR="00CD5C33" w:rsidRDefault="00F464BC" w:rsidP="009B11D0">
            <w:pPr>
              <w:snapToGrid w:val="0"/>
              <w:jc w:val="center"/>
              <w:rPr>
                <w:rFonts w:ascii="Arial" w:hAnsi="Arial" w:cs="Arial"/>
              </w:rPr>
            </w:pPr>
            <w:r>
              <w:rPr>
                <w:rFonts w:ascii="Arial" w:hAnsi="Arial" w:cs="Arial"/>
              </w:rPr>
              <w:t>Foden Lane Alderley Edge</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9C8D39" w14:textId="77777777" w:rsidR="00CD5C33" w:rsidRDefault="00CD5C33" w:rsidP="009B11D0">
            <w:pPr>
              <w:snapToGrid w:val="0"/>
              <w:rPr>
                <w:rFonts w:ascii="Arial" w:hAnsi="Arial" w:cs="Arial"/>
              </w:rPr>
            </w:pPr>
          </w:p>
        </w:tc>
      </w:tr>
      <w:tr w:rsidR="00CD5C33" w:rsidRPr="00D06B68" w14:paraId="706A617B" w14:textId="77777777" w:rsidTr="00015845">
        <w:trPr>
          <w:trHeight w:val="557"/>
        </w:trPr>
        <w:tc>
          <w:tcPr>
            <w:tcW w:w="102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F4AD2BF" w14:textId="77777777" w:rsidR="00CD5C33" w:rsidRPr="00D06B68" w:rsidRDefault="00CD5C33" w:rsidP="00D06B68">
            <w:pPr>
              <w:jc w:val="center"/>
              <w:rPr>
                <w:rFonts w:ascii="Arial" w:hAnsi="Arial" w:cs="Arial"/>
                <w:sz w:val="28"/>
                <w:szCs w:val="28"/>
              </w:rPr>
            </w:pPr>
            <w:r w:rsidRPr="00D06B68">
              <w:rPr>
                <w:rFonts w:ascii="Arial" w:hAnsi="Arial" w:cs="Arial"/>
                <w:b/>
                <w:sz w:val="28"/>
                <w:szCs w:val="28"/>
              </w:rPr>
              <w:t>Plumbers</w:t>
            </w:r>
          </w:p>
        </w:tc>
      </w:tr>
      <w:tr w:rsidR="00CD5C33" w14:paraId="47906F9E" w14:textId="77777777" w:rsidTr="00096895">
        <w:trPr>
          <w:trHeight w:val="995"/>
        </w:trPr>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9CC5B0A" w14:textId="77777777" w:rsidR="00CD5C33" w:rsidRDefault="007D7FDA" w:rsidP="009B11D0">
            <w:pPr>
              <w:snapToGrid w:val="0"/>
              <w:jc w:val="center"/>
              <w:rPr>
                <w:rFonts w:ascii="Arial" w:hAnsi="Arial" w:cs="Arial"/>
              </w:rPr>
            </w:pPr>
            <w:r>
              <w:rPr>
                <w:rFonts w:ascii="Arial" w:hAnsi="Arial" w:cs="Arial"/>
              </w:rPr>
              <w:t>Derek Royle</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3D8C692" w14:textId="77777777" w:rsidR="00CD5C33" w:rsidRDefault="006A6342" w:rsidP="006A6342">
            <w:pPr>
              <w:snapToGrid w:val="0"/>
              <w:jc w:val="center"/>
              <w:rPr>
                <w:rFonts w:ascii="Arial" w:hAnsi="Arial" w:cs="Arial"/>
              </w:rPr>
            </w:pPr>
            <w:r>
              <w:rPr>
                <w:rFonts w:ascii="Arial" w:hAnsi="Arial" w:cs="Arial"/>
              </w:rPr>
              <w:t>01565 873791</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07AB5E9" w14:textId="77777777" w:rsidR="00CD5C33" w:rsidRDefault="006A6342" w:rsidP="006A6342">
            <w:pPr>
              <w:snapToGrid w:val="0"/>
              <w:jc w:val="center"/>
              <w:rPr>
                <w:rFonts w:ascii="Arial" w:hAnsi="Arial" w:cs="Arial"/>
              </w:rPr>
            </w:pPr>
            <w:r>
              <w:rPr>
                <w:rFonts w:ascii="Arial" w:hAnsi="Arial" w:cs="Arial"/>
              </w:rPr>
              <w:t>Moss Croft Farm Moss Lane Knutsford</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5E05EE" w14:textId="77777777" w:rsidR="00CD5C33" w:rsidRDefault="00CD5C33" w:rsidP="00855129">
            <w:pPr>
              <w:snapToGrid w:val="0"/>
              <w:rPr>
                <w:rFonts w:ascii="Arial" w:hAnsi="Arial" w:cs="Arial"/>
              </w:rPr>
            </w:pPr>
          </w:p>
        </w:tc>
      </w:tr>
      <w:tr w:rsidR="00CD5C33" w:rsidRPr="00D06B68" w14:paraId="0A081495" w14:textId="77777777" w:rsidTr="00015845">
        <w:trPr>
          <w:trHeight w:val="558"/>
        </w:trPr>
        <w:tc>
          <w:tcPr>
            <w:tcW w:w="102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24CE625" w14:textId="77777777" w:rsidR="00CD5C33" w:rsidRPr="00D06B68" w:rsidRDefault="00CD5C33" w:rsidP="00D06B68">
            <w:pPr>
              <w:jc w:val="center"/>
              <w:rPr>
                <w:rFonts w:ascii="Arial" w:hAnsi="Arial" w:cs="Arial"/>
                <w:b/>
                <w:sz w:val="28"/>
                <w:szCs w:val="28"/>
              </w:rPr>
            </w:pPr>
            <w:r w:rsidRPr="00D06B68">
              <w:rPr>
                <w:rFonts w:ascii="Arial" w:hAnsi="Arial" w:cs="Arial"/>
                <w:b/>
                <w:sz w:val="28"/>
                <w:szCs w:val="28"/>
              </w:rPr>
              <w:lastRenderedPageBreak/>
              <w:t>Builder</w:t>
            </w:r>
            <w:r w:rsidR="00E85E28" w:rsidRPr="00D06B68">
              <w:rPr>
                <w:rFonts w:ascii="Arial" w:hAnsi="Arial" w:cs="Arial"/>
                <w:b/>
                <w:sz w:val="28"/>
                <w:szCs w:val="28"/>
              </w:rPr>
              <w:t>s</w:t>
            </w:r>
          </w:p>
        </w:tc>
      </w:tr>
      <w:tr w:rsidR="00CD5C33" w14:paraId="7E1EEDB3" w14:textId="77777777" w:rsidTr="00096895">
        <w:trPr>
          <w:trHeight w:val="981"/>
        </w:trPr>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3CE093E" w14:textId="77777777" w:rsidR="00CD5C33" w:rsidRDefault="00ED5F69" w:rsidP="00ED5F69">
            <w:pPr>
              <w:snapToGrid w:val="0"/>
              <w:jc w:val="center"/>
              <w:rPr>
                <w:rFonts w:ascii="Arial" w:hAnsi="Arial" w:cs="Arial"/>
              </w:rPr>
            </w:pPr>
            <w:r>
              <w:rPr>
                <w:rFonts w:ascii="Arial" w:hAnsi="Arial" w:cs="Arial"/>
              </w:rPr>
              <w:t>J.A. Bingham Ltd</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025EA94" w14:textId="77777777" w:rsidR="00CD5C33" w:rsidRPr="00ED5F69" w:rsidRDefault="00ED5F69" w:rsidP="00ED5F69">
            <w:pPr>
              <w:snapToGrid w:val="0"/>
              <w:jc w:val="center"/>
              <w:rPr>
                <w:rFonts w:ascii="Arial" w:hAnsi="Arial" w:cs="Arial"/>
              </w:rPr>
            </w:pPr>
            <w:r>
              <w:rPr>
                <w:rFonts w:ascii="Arial" w:hAnsi="Arial" w:cs="Arial"/>
              </w:rPr>
              <w:t xml:space="preserve">01565 </w:t>
            </w:r>
            <w:r w:rsidRPr="00ED5F69">
              <w:rPr>
                <w:rFonts w:ascii="Arial" w:hAnsi="Arial" w:cs="Arial"/>
              </w:rPr>
              <w:t>872597</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986A53A" w14:textId="77777777" w:rsidR="00CD5C33" w:rsidRDefault="00ED5F69" w:rsidP="00ED5F69">
            <w:pPr>
              <w:snapToGrid w:val="0"/>
              <w:jc w:val="center"/>
              <w:rPr>
                <w:rFonts w:ascii="Arial" w:hAnsi="Arial" w:cs="Arial"/>
              </w:rPr>
            </w:pPr>
            <w:r>
              <w:rPr>
                <w:rFonts w:ascii="Arial" w:hAnsi="Arial" w:cs="Arial"/>
              </w:rPr>
              <w:t xml:space="preserve">Croft Cottage </w:t>
            </w:r>
            <w:proofErr w:type="spellStart"/>
            <w:r>
              <w:rPr>
                <w:rFonts w:ascii="Arial" w:hAnsi="Arial" w:cs="Arial"/>
              </w:rPr>
              <w:t>Hobcroft</w:t>
            </w:r>
            <w:proofErr w:type="spellEnd"/>
            <w:r>
              <w:rPr>
                <w:rFonts w:ascii="Arial" w:hAnsi="Arial" w:cs="Arial"/>
              </w:rPr>
              <w:t xml:space="preserve"> Lane Mobberley</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4F7224" w14:textId="77777777" w:rsidR="00CD5C33" w:rsidRDefault="00CD5C33" w:rsidP="00855129">
            <w:pPr>
              <w:snapToGrid w:val="0"/>
              <w:jc w:val="both"/>
              <w:rPr>
                <w:rFonts w:ascii="Arial" w:hAnsi="Arial" w:cs="Arial"/>
              </w:rPr>
            </w:pPr>
          </w:p>
        </w:tc>
      </w:tr>
      <w:tr w:rsidR="00CD5C33" w:rsidRPr="00D06B68" w14:paraId="039CFFAD" w14:textId="77777777" w:rsidTr="00015845">
        <w:trPr>
          <w:trHeight w:val="528"/>
        </w:trPr>
        <w:tc>
          <w:tcPr>
            <w:tcW w:w="102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A536F22" w14:textId="77777777" w:rsidR="00CD5C33" w:rsidRPr="00D06B68" w:rsidRDefault="00CD5C33" w:rsidP="00D06B68">
            <w:pPr>
              <w:jc w:val="center"/>
              <w:rPr>
                <w:rFonts w:ascii="Arial" w:hAnsi="Arial" w:cs="Arial"/>
                <w:b/>
                <w:sz w:val="28"/>
                <w:szCs w:val="28"/>
              </w:rPr>
            </w:pPr>
            <w:r w:rsidRPr="00D06B68">
              <w:rPr>
                <w:rFonts w:ascii="Arial" w:hAnsi="Arial" w:cs="Arial"/>
                <w:b/>
                <w:sz w:val="28"/>
                <w:szCs w:val="28"/>
              </w:rPr>
              <w:t>Roofing Companies</w:t>
            </w:r>
          </w:p>
        </w:tc>
      </w:tr>
      <w:tr w:rsidR="00CD5C33" w14:paraId="73E1B886" w14:textId="77777777" w:rsidTr="00096895">
        <w:trPr>
          <w:trHeight w:val="839"/>
        </w:trPr>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EDBBFDD" w14:textId="77777777" w:rsidR="00CD5C33" w:rsidRDefault="00CD5C33" w:rsidP="00855129">
            <w:pPr>
              <w:snapToGrid w:val="0"/>
              <w:jc w:val="center"/>
              <w:rPr>
                <w:rFonts w:ascii="Arial" w:hAnsi="Arial" w:cs="Arial"/>
              </w:rPr>
            </w:pPr>
            <w:r>
              <w:rPr>
                <w:rFonts w:ascii="Arial" w:hAnsi="Arial" w:cs="Arial"/>
              </w:rPr>
              <w:t>K.J. Keogh Roofing</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61C5211" w14:textId="77777777" w:rsidR="00CD5C33" w:rsidRDefault="00CD5C33" w:rsidP="00855129">
            <w:pPr>
              <w:snapToGrid w:val="0"/>
              <w:jc w:val="center"/>
              <w:rPr>
                <w:rFonts w:ascii="Arial" w:hAnsi="Arial" w:cs="Arial"/>
              </w:rPr>
            </w:pPr>
            <w:r>
              <w:rPr>
                <w:rFonts w:ascii="Arial" w:hAnsi="Arial" w:cs="Arial"/>
              </w:rPr>
              <w:t>01565 650278</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36C0F00" w14:textId="77777777" w:rsidR="00CD5C33" w:rsidRDefault="00CD5C33" w:rsidP="009B11D0">
            <w:pPr>
              <w:snapToGrid w:val="0"/>
              <w:jc w:val="center"/>
              <w:rPr>
                <w:rFonts w:ascii="Arial" w:hAnsi="Arial" w:cs="Arial"/>
              </w:rPr>
            </w:pPr>
            <w:r>
              <w:rPr>
                <w:rFonts w:ascii="Arial" w:hAnsi="Arial" w:cs="Arial"/>
              </w:rPr>
              <w:t>Parkview, Mobberley Road Knutsford</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B05567" w14:textId="77777777" w:rsidR="00CD5C33" w:rsidRDefault="00CD5C33" w:rsidP="00855129">
            <w:pPr>
              <w:snapToGrid w:val="0"/>
              <w:jc w:val="center"/>
              <w:rPr>
                <w:rFonts w:ascii="Arial" w:hAnsi="Arial" w:cs="Arial"/>
              </w:rPr>
            </w:pPr>
            <w:r>
              <w:rPr>
                <w:rFonts w:ascii="Arial" w:hAnsi="Arial" w:cs="Arial"/>
              </w:rPr>
              <w:t>Roofing Contractors</w:t>
            </w:r>
          </w:p>
        </w:tc>
      </w:tr>
      <w:tr w:rsidR="00CD5C33" w:rsidRPr="00D06B68" w14:paraId="47007A28" w14:textId="77777777" w:rsidTr="00015845">
        <w:trPr>
          <w:trHeight w:val="552"/>
        </w:trPr>
        <w:tc>
          <w:tcPr>
            <w:tcW w:w="102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516CE6F" w14:textId="77777777" w:rsidR="00CD5C33" w:rsidRPr="00D06B68" w:rsidRDefault="00CD5C33" w:rsidP="00D06B68">
            <w:pPr>
              <w:jc w:val="center"/>
              <w:rPr>
                <w:rFonts w:ascii="Arial" w:hAnsi="Arial" w:cs="Arial"/>
                <w:b/>
                <w:sz w:val="28"/>
                <w:szCs w:val="28"/>
              </w:rPr>
            </w:pPr>
            <w:r w:rsidRPr="00D06B68">
              <w:rPr>
                <w:rFonts w:ascii="Arial" w:hAnsi="Arial" w:cs="Arial"/>
                <w:b/>
                <w:sz w:val="28"/>
                <w:szCs w:val="28"/>
              </w:rPr>
              <w:t>Veterinary Surgeons</w:t>
            </w:r>
          </w:p>
        </w:tc>
      </w:tr>
      <w:tr w:rsidR="00CD5C33" w14:paraId="781143A0" w14:textId="77777777" w:rsidTr="00096895">
        <w:trPr>
          <w:trHeight w:val="1035"/>
        </w:trPr>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2D2C1A6" w14:textId="77777777" w:rsidR="00CD5C33" w:rsidRDefault="00CD5C33" w:rsidP="009B11D0">
            <w:pPr>
              <w:jc w:val="center"/>
              <w:rPr>
                <w:rFonts w:ascii="Arial" w:hAnsi="Arial" w:cs="Arial"/>
                <w:color w:val="000000"/>
              </w:rPr>
            </w:pPr>
            <w:r>
              <w:rPr>
                <w:rFonts w:ascii="Arial" w:hAnsi="Arial" w:cs="Arial"/>
                <w:color w:val="000000"/>
              </w:rPr>
              <w:t>Ark Veterinary Surgery</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5E90859" w14:textId="7208830A" w:rsidR="00CD5C33" w:rsidRDefault="00CD5C33" w:rsidP="009B11D0">
            <w:pPr>
              <w:jc w:val="center"/>
              <w:rPr>
                <w:rFonts w:ascii="Arial" w:hAnsi="Arial" w:cs="Arial"/>
                <w:color w:val="000000"/>
              </w:rPr>
            </w:pPr>
            <w:r>
              <w:rPr>
                <w:rFonts w:ascii="Arial" w:hAnsi="Arial" w:cs="Arial"/>
                <w:color w:val="000000"/>
              </w:rPr>
              <w:t>01565 872035</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1FC4E16" w14:textId="77777777" w:rsidR="00D74324" w:rsidRDefault="00CD5C33" w:rsidP="009B11D0">
            <w:pPr>
              <w:jc w:val="center"/>
              <w:rPr>
                <w:rFonts w:ascii="Arial" w:hAnsi="Arial" w:cs="Arial"/>
                <w:color w:val="000000"/>
              </w:rPr>
            </w:pPr>
            <w:r>
              <w:rPr>
                <w:rFonts w:ascii="Arial" w:hAnsi="Arial" w:cs="Arial"/>
                <w:color w:val="000000"/>
              </w:rPr>
              <w:t>83 Town Lane</w:t>
            </w:r>
          </w:p>
          <w:p w14:paraId="46A4E1EB" w14:textId="5AA9DFD1" w:rsidR="00CD5C33" w:rsidRDefault="00CD5C33" w:rsidP="009B11D0">
            <w:pPr>
              <w:jc w:val="center"/>
              <w:rPr>
                <w:rFonts w:ascii="Arial" w:hAnsi="Arial" w:cs="Arial"/>
                <w:color w:val="000000"/>
              </w:rPr>
            </w:pPr>
            <w:r>
              <w:rPr>
                <w:rFonts w:ascii="Arial" w:hAnsi="Arial" w:cs="Arial"/>
                <w:color w:val="000000"/>
              </w:rPr>
              <w:t>Mobberley</w:t>
            </w:r>
          </w:p>
          <w:p w14:paraId="63BF21EC" w14:textId="017E4094" w:rsidR="00D0581E" w:rsidRDefault="00D0581E" w:rsidP="009B11D0">
            <w:pPr>
              <w:jc w:val="center"/>
              <w:rPr>
                <w:rFonts w:ascii="Arial" w:hAnsi="Arial" w:cs="Arial"/>
              </w:rPr>
            </w:pPr>
            <w:r>
              <w:rPr>
                <w:rFonts w:ascii="Arial" w:hAnsi="Arial" w:cs="Arial"/>
                <w:color w:val="000000"/>
              </w:rPr>
              <w:t>WA16 7HH</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E48A43" w14:textId="77777777" w:rsidR="00CD5C33" w:rsidRDefault="00CD5C33" w:rsidP="00855129">
            <w:pPr>
              <w:snapToGrid w:val="0"/>
              <w:jc w:val="both"/>
              <w:rPr>
                <w:rFonts w:ascii="Arial" w:hAnsi="Arial" w:cs="Arial"/>
              </w:rPr>
            </w:pPr>
          </w:p>
          <w:p w14:paraId="50F40DEB" w14:textId="77777777" w:rsidR="00CD5C33" w:rsidRDefault="00CD5C33" w:rsidP="00855129">
            <w:pPr>
              <w:jc w:val="both"/>
              <w:rPr>
                <w:rFonts w:ascii="Arial" w:hAnsi="Arial" w:cs="Arial"/>
              </w:rPr>
            </w:pPr>
          </w:p>
        </w:tc>
      </w:tr>
      <w:tr w:rsidR="00CD5C33" w14:paraId="4A2F66EC" w14:textId="77777777" w:rsidTr="00096895">
        <w:trPr>
          <w:trHeight w:val="1019"/>
        </w:trPr>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0AD024B" w14:textId="77777777" w:rsidR="00CD5C33" w:rsidRDefault="000257A7" w:rsidP="000257A7">
            <w:pPr>
              <w:snapToGrid w:val="0"/>
              <w:jc w:val="center"/>
              <w:rPr>
                <w:rFonts w:ascii="Arial" w:hAnsi="Arial" w:cs="Arial"/>
              </w:rPr>
            </w:pPr>
            <w:r>
              <w:rPr>
                <w:rFonts w:ascii="Arial" w:hAnsi="Arial" w:cs="Arial"/>
              </w:rPr>
              <w:t>Holly House Veterinary Surgery</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377599A" w14:textId="77777777" w:rsidR="00CD5C33" w:rsidRDefault="000257A7" w:rsidP="000257A7">
            <w:pPr>
              <w:snapToGrid w:val="0"/>
              <w:jc w:val="center"/>
              <w:rPr>
                <w:rFonts w:ascii="Arial" w:hAnsi="Arial" w:cs="Arial"/>
              </w:rPr>
            </w:pPr>
            <w:r>
              <w:rPr>
                <w:rFonts w:ascii="Arial" w:hAnsi="Arial" w:cs="Arial"/>
              </w:rPr>
              <w:t>01565 632253</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7E585C4" w14:textId="77777777" w:rsidR="00CD5C33" w:rsidRDefault="000257A7" w:rsidP="000257A7">
            <w:pPr>
              <w:snapToGrid w:val="0"/>
              <w:jc w:val="center"/>
              <w:rPr>
                <w:rFonts w:ascii="Arial" w:hAnsi="Arial" w:cs="Arial"/>
              </w:rPr>
            </w:pPr>
            <w:r>
              <w:rPr>
                <w:rFonts w:ascii="Arial" w:hAnsi="Arial" w:cs="Arial"/>
              </w:rPr>
              <w:t>Mobberley Road Knutsford</w:t>
            </w:r>
          </w:p>
          <w:p w14:paraId="08299064" w14:textId="6E13E61B" w:rsidR="00D0581E" w:rsidRDefault="00D0581E" w:rsidP="000257A7">
            <w:pPr>
              <w:snapToGrid w:val="0"/>
              <w:jc w:val="center"/>
              <w:rPr>
                <w:rFonts w:ascii="Arial" w:hAnsi="Arial" w:cs="Arial"/>
              </w:rPr>
            </w:pPr>
            <w:r>
              <w:rPr>
                <w:rFonts w:ascii="Arial" w:hAnsi="Arial" w:cs="Arial"/>
              </w:rPr>
              <w:t>WA16 8HT</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53F91C" w14:textId="77777777" w:rsidR="00CD5C33" w:rsidRDefault="000257A7" w:rsidP="000257A7">
            <w:pPr>
              <w:snapToGrid w:val="0"/>
              <w:jc w:val="center"/>
              <w:rPr>
                <w:rFonts w:ascii="Arial" w:hAnsi="Arial" w:cs="Arial"/>
              </w:rPr>
            </w:pPr>
            <w:r>
              <w:rPr>
                <w:rFonts w:ascii="Arial" w:hAnsi="Arial" w:cs="Arial"/>
              </w:rPr>
              <w:t>Open 7 days a week</w:t>
            </w:r>
          </w:p>
        </w:tc>
      </w:tr>
      <w:tr w:rsidR="00CD5C33" w:rsidRPr="00D06B68" w14:paraId="2F9E3312" w14:textId="77777777" w:rsidTr="00015845">
        <w:trPr>
          <w:trHeight w:val="732"/>
        </w:trPr>
        <w:tc>
          <w:tcPr>
            <w:tcW w:w="102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304C153" w14:textId="4801728A" w:rsidR="00CD5C33" w:rsidRPr="00D06B68" w:rsidRDefault="00CD5C33" w:rsidP="00D06B68">
            <w:pPr>
              <w:jc w:val="center"/>
              <w:rPr>
                <w:rFonts w:ascii="Arial" w:hAnsi="Arial" w:cs="Arial"/>
                <w:sz w:val="28"/>
                <w:szCs w:val="28"/>
              </w:rPr>
            </w:pPr>
            <w:r w:rsidRPr="00D06B68">
              <w:rPr>
                <w:rFonts w:ascii="Arial" w:hAnsi="Arial" w:cs="Arial"/>
                <w:b/>
                <w:sz w:val="28"/>
                <w:szCs w:val="28"/>
              </w:rPr>
              <w:t>Medical General Practitioners</w:t>
            </w:r>
          </w:p>
        </w:tc>
      </w:tr>
      <w:tr w:rsidR="00CD5C33" w14:paraId="60F06F0F" w14:textId="77777777" w:rsidTr="00096895">
        <w:trPr>
          <w:trHeight w:val="984"/>
        </w:trPr>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7A52294" w14:textId="7DD3081B" w:rsidR="00CD5C33" w:rsidRDefault="00CD5C33" w:rsidP="00D0581E">
            <w:pPr>
              <w:jc w:val="center"/>
              <w:rPr>
                <w:rFonts w:ascii="Arial" w:hAnsi="Arial" w:cs="Arial"/>
              </w:rPr>
            </w:pPr>
            <w:r>
              <w:rPr>
                <w:rFonts w:ascii="Arial" w:hAnsi="Arial" w:cs="Arial"/>
              </w:rPr>
              <w:t>Annandale Medical Centre</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53588E8" w14:textId="77777777" w:rsidR="00CD5C33" w:rsidRDefault="00CD5C33" w:rsidP="00855129">
            <w:pPr>
              <w:jc w:val="center"/>
              <w:rPr>
                <w:rFonts w:ascii="Arial" w:hAnsi="Arial" w:cs="Arial"/>
              </w:rPr>
            </w:pPr>
            <w:r>
              <w:rPr>
                <w:rFonts w:ascii="Arial" w:hAnsi="Arial" w:cs="Arial"/>
              </w:rPr>
              <w:t>01565 872911</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121827F" w14:textId="77777777" w:rsidR="00D0581E" w:rsidRDefault="00CD5C33" w:rsidP="00855129">
            <w:pPr>
              <w:jc w:val="center"/>
              <w:rPr>
                <w:rFonts w:ascii="Arial" w:hAnsi="Arial" w:cs="Arial"/>
              </w:rPr>
            </w:pPr>
            <w:r>
              <w:rPr>
                <w:rFonts w:ascii="Arial" w:hAnsi="Arial" w:cs="Arial"/>
              </w:rPr>
              <w:t xml:space="preserve">99 Town Lane, Mobberley </w:t>
            </w:r>
          </w:p>
          <w:p w14:paraId="02B7AF21" w14:textId="38AC9D76" w:rsidR="00CD5C33" w:rsidRDefault="00CD5C33" w:rsidP="00855129">
            <w:pPr>
              <w:jc w:val="center"/>
              <w:rPr>
                <w:rFonts w:ascii="Arial" w:hAnsi="Arial" w:cs="Arial"/>
                <w:lang w:val="en"/>
              </w:rPr>
            </w:pPr>
            <w:r>
              <w:rPr>
                <w:rFonts w:ascii="Arial" w:hAnsi="Arial" w:cs="Arial"/>
              </w:rPr>
              <w:t>WA16 7HH</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7DCDA8" w14:textId="6AC7881E" w:rsidR="00CD5C33" w:rsidRDefault="00CD5C33" w:rsidP="00D0581E">
            <w:pPr>
              <w:jc w:val="center"/>
              <w:rPr>
                <w:rFonts w:ascii="Arial" w:hAnsi="Arial" w:cs="Arial"/>
              </w:rPr>
            </w:pPr>
          </w:p>
        </w:tc>
      </w:tr>
      <w:tr w:rsidR="00CD5C33" w14:paraId="08F93765" w14:textId="77777777" w:rsidTr="00096895">
        <w:trPr>
          <w:trHeight w:val="1047"/>
        </w:trPr>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C6545F9" w14:textId="77777777" w:rsidR="00CD5C33" w:rsidRDefault="00A3359B" w:rsidP="00A3359B">
            <w:pPr>
              <w:snapToGrid w:val="0"/>
              <w:jc w:val="center"/>
              <w:rPr>
                <w:rFonts w:ascii="Arial" w:hAnsi="Arial" w:cs="Arial"/>
              </w:rPr>
            </w:pPr>
            <w:r>
              <w:rPr>
                <w:rFonts w:ascii="Arial" w:hAnsi="Arial" w:cs="Arial"/>
              </w:rPr>
              <w:t>Annandale Medical Centre</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9513AAC" w14:textId="77777777" w:rsidR="00CD5C33" w:rsidRDefault="00A3359B" w:rsidP="00A3359B">
            <w:pPr>
              <w:snapToGrid w:val="0"/>
              <w:jc w:val="center"/>
              <w:rPr>
                <w:rFonts w:ascii="Arial" w:hAnsi="Arial" w:cs="Arial"/>
              </w:rPr>
            </w:pPr>
            <w:r>
              <w:rPr>
                <w:rFonts w:ascii="Arial" w:hAnsi="Arial" w:cs="Arial"/>
              </w:rPr>
              <w:t>01565 755222</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3F9CC24" w14:textId="77777777" w:rsidR="00CD5C33" w:rsidRDefault="00A3359B" w:rsidP="00A3359B">
            <w:pPr>
              <w:snapToGrid w:val="0"/>
              <w:jc w:val="center"/>
              <w:rPr>
                <w:rFonts w:ascii="Arial" w:hAnsi="Arial" w:cs="Arial"/>
              </w:rPr>
            </w:pPr>
            <w:r>
              <w:rPr>
                <w:rFonts w:ascii="Arial" w:hAnsi="Arial" w:cs="Arial"/>
              </w:rPr>
              <w:t>Mobberley Road Knutsford</w:t>
            </w:r>
          </w:p>
          <w:p w14:paraId="47F7FE4D" w14:textId="3341A0B1" w:rsidR="00D0581E" w:rsidRDefault="00D0581E" w:rsidP="00A3359B">
            <w:pPr>
              <w:snapToGrid w:val="0"/>
              <w:jc w:val="center"/>
              <w:rPr>
                <w:rFonts w:ascii="Arial" w:hAnsi="Arial" w:cs="Arial"/>
              </w:rPr>
            </w:pPr>
            <w:r>
              <w:rPr>
                <w:rFonts w:ascii="Arial" w:hAnsi="Arial" w:cs="Arial"/>
              </w:rPr>
              <w:t>WA16 8HR</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5CFAE3" w14:textId="77777777" w:rsidR="00CD5C33" w:rsidRDefault="00A3359B" w:rsidP="00A3359B">
            <w:pPr>
              <w:snapToGrid w:val="0"/>
              <w:jc w:val="center"/>
              <w:rPr>
                <w:rFonts w:ascii="Arial" w:hAnsi="Arial" w:cs="Arial"/>
              </w:rPr>
            </w:pPr>
            <w:r>
              <w:rPr>
                <w:rFonts w:ascii="Arial" w:hAnsi="Arial" w:cs="Arial"/>
              </w:rPr>
              <w:t>Main Surgery</w:t>
            </w:r>
          </w:p>
        </w:tc>
      </w:tr>
      <w:tr w:rsidR="00CD5C33" w:rsidRPr="00D06B68" w14:paraId="1ADE4247" w14:textId="77777777" w:rsidTr="00015845">
        <w:trPr>
          <w:trHeight w:val="714"/>
        </w:trPr>
        <w:tc>
          <w:tcPr>
            <w:tcW w:w="102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DD355C9" w14:textId="186498E6" w:rsidR="00CD5C33" w:rsidRPr="00D06B68" w:rsidRDefault="00CD5C33" w:rsidP="00715993">
            <w:pPr>
              <w:jc w:val="center"/>
              <w:rPr>
                <w:rFonts w:ascii="Arial" w:hAnsi="Arial" w:cs="Arial"/>
                <w:sz w:val="28"/>
                <w:szCs w:val="28"/>
              </w:rPr>
            </w:pPr>
            <w:r w:rsidRPr="00D06B68">
              <w:rPr>
                <w:rFonts w:ascii="Arial" w:hAnsi="Arial" w:cs="Arial"/>
                <w:b/>
                <w:sz w:val="28"/>
                <w:szCs w:val="28"/>
              </w:rPr>
              <w:t>Bus and Coach Companies</w:t>
            </w:r>
          </w:p>
        </w:tc>
      </w:tr>
      <w:tr w:rsidR="00CD5C33" w14:paraId="0714E905" w14:textId="77777777" w:rsidTr="00096895">
        <w:trPr>
          <w:trHeight w:val="690"/>
        </w:trPr>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A75B770" w14:textId="0AC0896E" w:rsidR="00CD5C33" w:rsidRDefault="00CB7541" w:rsidP="00D0581E">
            <w:pPr>
              <w:snapToGrid w:val="0"/>
              <w:jc w:val="center"/>
              <w:rPr>
                <w:rFonts w:ascii="Arial" w:hAnsi="Arial" w:cs="Arial"/>
              </w:rPr>
            </w:pPr>
            <w:r>
              <w:rPr>
                <w:rFonts w:ascii="Arial" w:hAnsi="Arial" w:cs="Arial"/>
              </w:rPr>
              <w:t>D &amp; G Bus Services</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A81F0B1" w14:textId="0F4D65DB" w:rsidR="00CD5C33" w:rsidRDefault="00475508" w:rsidP="00D0581E">
            <w:pPr>
              <w:snapToGrid w:val="0"/>
              <w:jc w:val="center"/>
              <w:rPr>
                <w:rFonts w:ascii="Arial" w:hAnsi="Arial" w:cs="Arial"/>
              </w:rPr>
            </w:pPr>
            <w:r>
              <w:rPr>
                <w:rFonts w:ascii="Arial" w:hAnsi="Arial" w:cs="Arial"/>
              </w:rPr>
              <w:t>01782 332</w:t>
            </w:r>
            <w:r w:rsidR="00715BC4">
              <w:rPr>
                <w:rFonts w:ascii="Arial" w:hAnsi="Arial" w:cs="Arial"/>
              </w:rPr>
              <w:t>337</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387A560" w14:textId="77777777" w:rsidR="00CD5C33" w:rsidRPr="006C249A" w:rsidRDefault="006C249A" w:rsidP="00D0581E">
            <w:pPr>
              <w:snapToGrid w:val="0"/>
              <w:jc w:val="center"/>
              <w:rPr>
                <w:rFonts w:ascii="Arial" w:hAnsi="Arial" w:cs="Arial"/>
              </w:rPr>
            </w:pPr>
            <w:r>
              <w:rPr>
                <w:rFonts w:ascii="Arial" w:hAnsi="Arial" w:cs="Arial"/>
              </w:rPr>
              <w:t>Cheshire East Council</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7AAFBA" w14:textId="77777777" w:rsidR="00CD5C33" w:rsidRDefault="00CD5C33" w:rsidP="00D0581E">
            <w:pPr>
              <w:snapToGrid w:val="0"/>
              <w:jc w:val="center"/>
              <w:rPr>
                <w:rFonts w:ascii="Arial" w:hAnsi="Arial" w:cs="Arial"/>
              </w:rPr>
            </w:pPr>
          </w:p>
        </w:tc>
      </w:tr>
      <w:tr w:rsidR="00096895" w:rsidRPr="00D06B68" w14:paraId="5E57AB6E" w14:textId="77777777" w:rsidTr="00113EE9">
        <w:trPr>
          <w:trHeight w:val="714"/>
        </w:trPr>
        <w:tc>
          <w:tcPr>
            <w:tcW w:w="102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9E12BBC" w14:textId="6E7537F3" w:rsidR="00096895" w:rsidRPr="00D06B68" w:rsidRDefault="00096895" w:rsidP="00113EE9">
            <w:pPr>
              <w:jc w:val="center"/>
              <w:rPr>
                <w:rFonts w:ascii="Arial" w:hAnsi="Arial" w:cs="Arial"/>
                <w:sz w:val="28"/>
                <w:szCs w:val="28"/>
              </w:rPr>
            </w:pPr>
            <w:r>
              <w:rPr>
                <w:rFonts w:ascii="Arial" w:hAnsi="Arial" w:cs="Arial"/>
                <w:b/>
                <w:sz w:val="28"/>
                <w:szCs w:val="28"/>
              </w:rPr>
              <w:t>Burley Man</w:t>
            </w:r>
          </w:p>
        </w:tc>
      </w:tr>
      <w:tr w:rsidR="00096895" w14:paraId="1B8C1975" w14:textId="77777777" w:rsidTr="00113EE9">
        <w:trPr>
          <w:trHeight w:val="690"/>
        </w:trPr>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5242B5E" w14:textId="013457EF" w:rsidR="00096895" w:rsidRDefault="00096895" w:rsidP="00113EE9">
            <w:pPr>
              <w:snapToGrid w:val="0"/>
              <w:jc w:val="center"/>
              <w:rPr>
                <w:rFonts w:ascii="Arial" w:hAnsi="Arial" w:cs="Arial"/>
              </w:rPr>
            </w:pPr>
            <w:r>
              <w:rPr>
                <w:rFonts w:ascii="Arial" w:hAnsi="Arial" w:cs="Arial"/>
              </w:rPr>
              <w:t>2023 Burley Man</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7A08733" w14:textId="606AE677" w:rsidR="00096895" w:rsidRDefault="00096895" w:rsidP="00113EE9">
            <w:pPr>
              <w:snapToGrid w:val="0"/>
              <w:jc w:val="center"/>
              <w:rPr>
                <w:rFonts w:ascii="Arial" w:hAnsi="Arial" w:cs="Arial"/>
              </w:rPr>
            </w:pPr>
            <w:r>
              <w:rPr>
                <w:rFonts w:ascii="Arial" w:hAnsi="Arial" w:cs="Arial"/>
              </w:rPr>
              <w:t xml:space="preserve">Ian Norbury </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46F5F09" w14:textId="220649D5" w:rsidR="00096895" w:rsidRPr="006C249A" w:rsidRDefault="00096895" w:rsidP="00113EE9">
            <w:pPr>
              <w:snapToGrid w:val="0"/>
              <w:jc w:val="center"/>
              <w:rPr>
                <w:rFonts w:ascii="Arial" w:hAnsi="Arial" w:cs="Arial"/>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9D95E4" w14:textId="3D9502E0" w:rsidR="00096895" w:rsidRDefault="00096895" w:rsidP="00113EE9">
            <w:pPr>
              <w:snapToGrid w:val="0"/>
              <w:jc w:val="center"/>
              <w:rPr>
                <w:rFonts w:ascii="Arial" w:hAnsi="Arial" w:cs="Arial"/>
              </w:rPr>
            </w:pPr>
            <w:r>
              <w:rPr>
                <w:rFonts w:ascii="Arial" w:hAnsi="Arial" w:cs="Arial"/>
              </w:rPr>
              <w:t>Contact for livestock on the roads</w:t>
            </w:r>
          </w:p>
        </w:tc>
      </w:tr>
    </w:tbl>
    <w:p w14:paraId="56EE48EE" w14:textId="4140C44C" w:rsidR="005B407B" w:rsidRDefault="005B407B" w:rsidP="002E1875">
      <w:pPr>
        <w:rPr>
          <w:rFonts w:ascii="Arial" w:hAnsi="Arial" w:cs="Arial"/>
        </w:rPr>
      </w:pPr>
    </w:p>
    <w:p w14:paraId="6CB77258" w14:textId="54AA98E5" w:rsidR="00EC3AFD" w:rsidRDefault="00EC3AFD" w:rsidP="001A5732">
      <w:pPr>
        <w:jc w:val="center"/>
        <w:rPr>
          <w:rFonts w:ascii="Arial" w:hAnsi="Arial" w:cs="Arial"/>
        </w:rPr>
      </w:pPr>
    </w:p>
    <w:p w14:paraId="2FB87E02" w14:textId="53C6CD05" w:rsidR="00EC3AFD" w:rsidRDefault="00EC3AFD" w:rsidP="001A5732">
      <w:pPr>
        <w:jc w:val="center"/>
        <w:rPr>
          <w:rFonts w:ascii="Arial" w:hAnsi="Arial" w:cs="Arial"/>
        </w:rPr>
      </w:pPr>
    </w:p>
    <w:p w14:paraId="0CB41ECC" w14:textId="750E33C0" w:rsidR="00EC3AFD" w:rsidRDefault="00EC3AFD" w:rsidP="001A5732">
      <w:pPr>
        <w:jc w:val="center"/>
        <w:rPr>
          <w:rFonts w:ascii="Arial" w:hAnsi="Arial" w:cs="Arial"/>
        </w:rPr>
      </w:pPr>
    </w:p>
    <w:p w14:paraId="312C79E1" w14:textId="124C8B27" w:rsidR="007C4477" w:rsidRDefault="007C4477" w:rsidP="001A5732">
      <w:pPr>
        <w:jc w:val="center"/>
        <w:rPr>
          <w:rFonts w:ascii="Arial" w:hAnsi="Arial" w:cs="Arial"/>
        </w:rPr>
      </w:pPr>
    </w:p>
    <w:p w14:paraId="1D83058D" w14:textId="4678B668" w:rsidR="007C4477" w:rsidRDefault="007C4477" w:rsidP="001A5732">
      <w:pPr>
        <w:jc w:val="center"/>
        <w:rPr>
          <w:rFonts w:ascii="Arial" w:hAnsi="Arial" w:cs="Arial"/>
        </w:rPr>
      </w:pPr>
    </w:p>
    <w:p w14:paraId="1FFA98DD" w14:textId="6BC70B08" w:rsidR="007C4477" w:rsidRDefault="007C4477" w:rsidP="001A5732">
      <w:pPr>
        <w:jc w:val="center"/>
        <w:rPr>
          <w:rFonts w:ascii="Arial" w:hAnsi="Arial" w:cs="Arial"/>
        </w:rPr>
      </w:pPr>
    </w:p>
    <w:p w14:paraId="4DFF2D50" w14:textId="517A3632" w:rsidR="007C4477" w:rsidRDefault="007C4477" w:rsidP="001A5732">
      <w:pPr>
        <w:jc w:val="center"/>
        <w:rPr>
          <w:rFonts w:ascii="Arial" w:hAnsi="Arial" w:cs="Arial"/>
        </w:rPr>
      </w:pPr>
    </w:p>
    <w:p w14:paraId="43A9489E" w14:textId="03341BC0" w:rsidR="00EC3AFD" w:rsidRDefault="00EC3AFD" w:rsidP="001A5732">
      <w:pPr>
        <w:jc w:val="center"/>
        <w:rPr>
          <w:rFonts w:ascii="Arial" w:hAnsi="Arial" w:cs="Arial"/>
        </w:rPr>
      </w:pPr>
    </w:p>
    <w:p w14:paraId="01194A41" w14:textId="3865A909" w:rsidR="004F3416" w:rsidRDefault="004F3416" w:rsidP="001A5732">
      <w:pPr>
        <w:jc w:val="center"/>
        <w:rPr>
          <w:rFonts w:ascii="Arial" w:hAnsi="Arial" w:cs="Arial"/>
        </w:rPr>
      </w:pPr>
    </w:p>
    <w:p w14:paraId="2F1292A4" w14:textId="77777777" w:rsidR="004F3416" w:rsidRDefault="004F3416" w:rsidP="001A5732">
      <w:pPr>
        <w:jc w:val="center"/>
        <w:rPr>
          <w:rFonts w:ascii="Arial" w:hAnsi="Arial" w:cs="Arial"/>
        </w:rPr>
      </w:pPr>
    </w:p>
    <w:p w14:paraId="3949516B" w14:textId="77777777" w:rsidR="004F3416" w:rsidRPr="004F3416" w:rsidRDefault="004F3416" w:rsidP="004F3416">
      <w:bookmarkStart w:id="18" w:name="_9_Key_Locations"/>
      <w:bookmarkEnd w:id="18"/>
    </w:p>
    <w:p w14:paraId="750DB951" w14:textId="6D410296" w:rsidR="005B407B" w:rsidRPr="00C05CCC" w:rsidRDefault="0D5A19EE" w:rsidP="00C05CCC">
      <w:pPr>
        <w:pStyle w:val="Heading1"/>
        <w:rPr>
          <w:rFonts w:ascii="Arial" w:hAnsi="Arial" w:cs="Arial"/>
          <w:b/>
          <w:bCs/>
          <w:i/>
          <w:iCs/>
          <w:color w:val="auto"/>
        </w:rPr>
      </w:pPr>
      <w:bookmarkStart w:id="19" w:name="_9_Key_Locations_1"/>
      <w:bookmarkStart w:id="20" w:name="_Toc138144237"/>
      <w:bookmarkEnd w:id="19"/>
      <w:r w:rsidRPr="00C05CCC">
        <w:rPr>
          <w:rFonts w:ascii="Arial" w:hAnsi="Arial" w:cs="Arial"/>
          <w:b/>
          <w:bCs/>
          <w:color w:val="auto"/>
        </w:rPr>
        <w:lastRenderedPageBreak/>
        <w:t>9 Key Locations</w:t>
      </w:r>
      <w:bookmarkEnd w:id="20"/>
    </w:p>
    <w:p w14:paraId="2908EB2C" w14:textId="77777777" w:rsidR="005B407B" w:rsidRDefault="005B407B" w:rsidP="001A5732">
      <w:pPr>
        <w:jc w:val="center"/>
        <w:rPr>
          <w:rFonts w:ascii="Arial" w:hAnsi="Arial" w:cs="Arial"/>
          <w:i/>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4"/>
        <w:gridCol w:w="2494"/>
        <w:gridCol w:w="2804"/>
        <w:gridCol w:w="2184"/>
      </w:tblGrid>
      <w:tr w:rsidR="005B407B" w:rsidRPr="00715993" w14:paraId="168520F7" w14:textId="77777777" w:rsidTr="004044E3">
        <w:trPr>
          <w:trHeight w:val="1134"/>
          <w:jc w:val="center"/>
        </w:trPr>
        <w:tc>
          <w:tcPr>
            <w:tcW w:w="2494" w:type="dxa"/>
            <w:shd w:val="clear" w:color="auto" w:fill="D9D9D9" w:themeFill="background1" w:themeFillShade="D9"/>
            <w:vAlign w:val="center"/>
          </w:tcPr>
          <w:p w14:paraId="1019AD0E" w14:textId="77777777" w:rsidR="005B407B" w:rsidRPr="00715993" w:rsidRDefault="005B407B" w:rsidP="001A5732">
            <w:pPr>
              <w:jc w:val="center"/>
              <w:rPr>
                <w:rFonts w:ascii="Arial" w:hAnsi="Arial" w:cs="Arial"/>
                <w:b/>
                <w:sz w:val="28"/>
                <w:szCs w:val="28"/>
              </w:rPr>
            </w:pPr>
            <w:r w:rsidRPr="00715993">
              <w:rPr>
                <w:rFonts w:ascii="Arial" w:hAnsi="Arial" w:cs="Arial"/>
                <w:b/>
                <w:sz w:val="28"/>
                <w:szCs w:val="28"/>
              </w:rPr>
              <w:t>Building</w:t>
            </w:r>
          </w:p>
        </w:tc>
        <w:tc>
          <w:tcPr>
            <w:tcW w:w="2494" w:type="dxa"/>
            <w:shd w:val="clear" w:color="auto" w:fill="D9D9D9" w:themeFill="background1" w:themeFillShade="D9"/>
            <w:vAlign w:val="center"/>
          </w:tcPr>
          <w:p w14:paraId="68E5CE8E" w14:textId="220BFFF9" w:rsidR="005B407B" w:rsidRPr="00715993" w:rsidRDefault="005B407B" w:rsidP="001A5732">
            <w:pPr>
              <w:jc w:val="center"/>
              <w:rPr>
                <w:rFonts w:ascii="Arial" w:hAnsi="Arial" w:cs="Arial"/>
                <w:b/>
                <w:sz w:val="28"/>
                <w:szCs w:val="28"/>
              </w:rPr>
            </w:pPr>
            <w:r w:rsidRPr="00715993">
              <w:rPr>
                <w:rFonts w:ascii="Arial" w:hAnsi="Arial" w:cs="Arial"/>
                <w:b/>
                <w:sz w:val="28"/>
                <w:szCs w:val="28"/>
              </w:rPr>
              <w:t>Location</w:t>
            </w:r>
            <w:r w:rsidR="00E35DB1">
              <w:rPr>
                <w:rFonts w:ascii="Arial" w:hAnsi="Arial" w:cs="Arial"/>
                <w:b/>
                <w:sz w:val="28"/>
                <w:szCs w:val="28"/>
              </w:rPr>
              <w:t xml:space="preserve"> </w:t>
            </w:r>
          </w:p>
        </w:tc>
        <w:tc>
          <w:tcPr>
            <w:tcW w:w="2804" w:type="dxa"/>
            <w:shd w:val="clear" w:color="auto" w:fill="D9D9D9" w:themeFill="background1" w:themeFillShade="D9"/>
            <w:vAlign w:val="center"/>
          </w:tcPr>
          <w:p w14:paraId="7396E38E" w14:textId="3989E515" w:rsidR="005B407B" w:rsidRPr="00715993" w:rsidRDefault="005B407B" w:rsidP="001A5732">
            <w:pPr>
              <w:jc w:val="center"/>
              <w:rPr>
                <w:rFonts w:ascii="Arial" w:hAnsi="Arial" w:cs="Arial"/>
                <w:b/>
                <w:sz w:val="28"/>
                <w:szCs w:val="28"/>
              </w:rPr>
            </w:pPr>
            <w:r w:rsidRPr="00715993">
              <w:rPr>
                <w:rFonts w:ascii="Arial" w:hAnsi="Arial" w:cs="Arial"/>
                <w:b/>
                <w:sz w:val="28"/>
                <w:szCs w:val="28"/>
              </w:rPr>
              <w:t xml:space="preserve">Use in an </w:t>
            </w:r>
            <w:r w:rsidR="00E35DB1">
              <w:rPr>
                <w:rFonts w:ascii="Arial" w:hAnsi="Arial" w:cs="Arial"/>
                <w:b/>
                <w:sz w:val="28"/>
                <w:szCs w:val="28"/>
              </w:rPr>
              <w:t>E</w:t>
            </w:r>
            <w:r w:rsidRPr="00715993">
              <w:rPr>
                <w:rFonts w:ascii="Arial" w:hAnsi="Arial" w:cs="Arial"/>
                <w:b/>
                <w:sz w:val="28"/>
                <w:szCs w:val="28"/>
              </w:rPr>
              <w:t>mergency</w:t>
            </w:r>
          </w:p>
        </w:tc>
        <w:tc>
          <w:tcPr>
            <w:tcW w:w="2184" w:type="dxa"/>
            <w:shd w:val="clear" w:color="auto" w:fill="D9D9D9" w:themeFill="background1" w:themeFillShade="D9"/>
            <w:vAlign w:val="center"/>
          </w:tcPr>
          <w:p w14:paraId="24E26DA8" w14:textId="2C202DF7" w:rsidR="005B407B" w:rsidRPr="00715993" w:rsidRDefault="005B407B" w:rsidP="001A5732">
            <w:pPr>
              <w:jc w:val="center"/>
              <w:rPr>
                <w:rFonts w:ascii="Arial" w:hAnsi="Arial" w:cs="Arial"/>
                <w:sz w:val="28"/>
                <w:szCs w:val="28"/>
              </w:rPr>
            </w:pPr>
            <w:r w:rsidRPr="00715993">
              <w:rPr>
                <w:rFonts w:ascii="Arial" w:hAnsi="Arial" w:cs="Arial"/>
                <w:b/>
                <w:sz w:val="28"/>
                <w:szCs w:val="28"/>
              </w:rPr>
              <w:t xml:space="preserve">Contact </w:t>
            </w:r>
            <w:r w:rsidR="00E35DB1">
              <w:rPr>
                <w:rFonts w:ascii="Arial" w:hAnsi="Arial" w:cs="Arial"/>
                <w:b/>
                <w:sz w:val="28"/>
                <w:szCs w:val="28"/>
              </w:rPr>
              <w:t>D</w:t>
            </w:r>
            <w:r w:rsidRPr="00715993">
              <w:rPr>
                <w:rFonts w:ascii="Arial" w:hAnsi="Arial" w:cs="Arial"/>
                <w:b/>
                <w:sz w:val="28"/>
                <w:szCs w:val="28"/>
              </w:rPr>
              <w:t>etails</w:t>
            </w:r>
          </w:p>
        </w:tc>
      </w:tr>
      <w:tr w:rsidR="00612705" w14:paraId="1F9D2A81" w14:textId="77777777" w:rsidTr="004044E3">
        <w:trPr>
          <w:trHeight w:val="1614"/>
          <w:jc w:val="center"/>
        </w:trPr>
        <w:tc>
          <w:tcPr>
            <w:tcW w:w="2494" w:type="dxa"/>
            <w:shd w:val="clear" w:color="auto" w:fill="auto"/>
            <w:vAlign w:val="center"/>
          </w:tcPr>
          <w:p w14:paraId="44530444" w14:textId="77777777" w:rsidR="00612705" w:rsidRDefault="00612705" w:rsidP="003330BC">
            <w:pPr>
              <w:jc w:val="center"/>
              <w:rPr>
                <w:rFonts w:ascii="Arial" w:hAnsi="Arial" w:cs="Arial"/>
              </w:rPr>
            </w:pPr>
            <w:r>
              <w:rPr>
                <w:rFonts w:ascii="Arial" w:hAnsi="Arial" w:cs="Arial"/>
              </w:rPr>
              <w:t>Mobberley Victory Hall</w:t>
            </w:r>
          </w:p>
          <w:p w14:paraId="5A29856D" w14:textId="33F85DC3" w:rsidR="00D73A3A" w:rsidRDefault="00D73A3A" w:rsidP="003330BC">
            <w:pPr>
              <w:jc w:val="center"/>
              <w:rPr>
                <w:rFonts w:ascii="Arial" w:hAnsi="Arial" w:cs="Arial"/>
              </w:rPr>
            </w:pPr>
            <w:r w:rsidRPr="00D73A3A">
              <w:rPr>
                <w:rFonts w:ascii="Arial" w:hAnsi="Arial" w:cs="Arial"/>
                <w:color w:val="FF0000"/>
              </w:rPr>
              <w:t>Defibrillator here</w:t>
            </w:r>
          </w:p>
        </w:tc>
        <w:tc>
          <w:tcPr>
            <w:tcW w:w="2494" w:type="dxa"/>
            <w:shd w:val="clear" w:color="auto" w:fill="auto"/>
            <w:vAlign w:val="center"/>
          </w:tcPr>
          <w:p w14:paraId="05F0811D" w14:textId="77777777" w:rsidR="00612705" w:rsidRDefault="00612705" w:rsidP="003330BC">
            <w:pPr>
              <w:jc w:val="center"/>
              <w:rPr>
                <w:rFonts w:ascii="Arial" w:hAnsi="Arial" w:cs="Arial"/>
              </w:rPr>
            </w:pPr>
            <w:r>
              <w:rPr>
                <w:rFonts w:ascii="Arial" w:hAnsi="Arial" w:cs="Arial"/>
              </w:rPr>
              <w:t xml:space="preserve">Town Lane </w:t>
            </w:r>
          </w:p>
          <w:p w14:paraId="7695F931" w14:textId="77777777" w:rsidR="00612705" w:rsidRDefault="00612705" w:rsidP="003330BC">
            <w:pPr>
              <w:jc w:val="center"/>
              <w:rPr>
                <w:rFonts w:ascii="Arial" w:hAnsi="Arial" w:cs="Arial"/>
              </w:rPr>
            </w:pPr>
            <w:r>
              <w:rPr>
                <w:rFonts w:ascii="Arial" w:hAnsi="Arial" w:cs="Arial"/>
              </w:rPr>
              <w:t xml:space="preserve">Mobberley </w:t>
            </w:r>
          </w:p>
          <w:p w14:paraId="7285CDD3" w14:textId="77777777" w:rsidR="00612705" w:rsidRDefault="00612705" w:rsidP="003330BC">
            <w:pPr>
              <w:jc w:val="center"/>
              <w:rPr>
                <w:rFonts w:ascii="Arial" w:hAnsi="Arial" w:cs="Arial"/>
              </w:rPr>
            </w:pPr>
            <w:r>
              <w:rPr>
                <w:rFonts w:ascii="Arial" w:hAnsi="Arial" w:cs="Arial"/>
              </w:rPr>
              <w:t>WA16 7JQ</w:t>
            </w:r>
          </w:p>
        </w:tc>
        <w:tc>
          <w:tcPr>
            <w:tcW w:w="2804" w:type="dxa"/>
            <w:shd w:val="clear" w:color="auto" w:fill="auto"/>
            <w:vAlign w:val="center"/>
          </w:tcPr>
          <w:p w14:paraId="5844EB3A" w14:textId="10773961" w:rsidR="00612705" w:rsidRDefault="00612705" w:rsidP="003330BC">
            <w:pPr>
              <w:jc w:val="center"/>
              <w:rPr>
                <w:rFonts w:ascii="Arial" w:hAnsi="Arial" w:cs="Arial"/>
              </w:rPr>
            </w:pPr>
            <w:r>
              <w:rPr>
                <w:rFonts w:ascii="Arial" w:hAnsi="Arial" w:cs="Arial"/>
              </w:rPr>
              <w:t>Evacuation centre or forward command post</w:t>
            </w:r>
          </w:p>
          <w:p w14:paraId="48E0EB45" w14:textId="77777777" w:rsidR="00EF7240" w:rsidRDefault="00EF7240" w:rsidP="003330BC">
            <w:pPr>
              <w:jc w:val="center"/>
              <w:rPr>
                <w:rFonts w:ascii="Arial" w:hAnsi="Arial" w:cs="Arial"/>
              </w:rPr>
            </w:pPr>
          </w:p>
          <w:p w14:paraId="12360FC4" w14:textId="1443BA02" w:rsidR="00A53EF7" w:rsidRDefault="00A53EF7" w:rsidP="003330BC">
            <w:pPr>
              <w:jc w:val="center"/>
              <w:rPr>
                <w:rFonts w:ascii="Arial" w:hAnsi="Arial" w:cs="Arial"/>
              </w:rPr>
            </w:pPr>
            <w:r>
              <w:rPr>
                <w:rFonts w:ascii="Arial" w:hAnsi="Arial" w:cs="Arial"/>
              </w:rPr>
              <w:t>Can accommodate 75</w:t>
            </w:r>
          </w:p>
        </w:tc>
        <w:tc>
          <w:tcPr>
            <w:tcW w:w="2184" w:type="dxa"/>
            <w:shd w:val="clear" w:color="auto" w:fill="auto"/>
            <w:vAlign w:val="center"/>
          </w:tcPr>
          <w:p w14:paraId="3F078C46" w14:textId="77777777" w:rsidR="00612705" w:rsidRDefault="00612705" w:rsidP="003330BC">
            <w:pPr>
              <w:jc w:val="center"/>
              <w:rPr>
                <w:rFonts w:ascii="Arial" w:hAnsi="Arial" w:cs="Arial"/>
              </w:rPr>
            </w:pPr>
            <w:r>
              <w:rPr>
                <w:rFonts w:ascii="Arial" w:hAnsi="Arial" w:cs="Arial"/>
              </w:rPr>
              <w:t>01565 872451</w:t>
            </w:r>
          </w:p>
        </w:tc>
      </w:tr>
      <w:tr w:rsidR="005B407B" w14:paraId="7419A0F9" w14:textId="77777777" w:rsidTr="004044E3">
        <w:trPr>
          <w:trHeight w:val="1694"/>
          <w:jc w:val="center"/>
        </w:trPr>
        <w:tc>
          <w:tcPr>
            <w:tcW w:w="2494" w:type="dxa"/>
            <w:shd w:val="clear" w:color="auto" w:fill="auto"/>
            <w:vAlign w:val="center"/>
          </w:tcPr>
          <w:p w14:paraId="079F3FB9" w14:textId="77777777" w:rsidR="005B407B" w:rsidRDefault="005B407B" w:rsidP="00E35DB1">
            <w:pPr>
              <w:jc w:val="center"/>
              <w:rPr>
                <w:rFonts w:ascii="Arial" w:hAnsi="Arial" w:cs="Arial"/>
              </w:rPr>
            </w:pPr>
            <w:r>
              <w:rPr>
                <w:rFonts w:ascii="Arial" w:hAnsi="Arial" w:cs="Arial"/>
              </w:rPr>
              <w:t>Rajar Building</w:t>
            </w:r>
          </w:p>
          <w:p w14:paraId="7CEB4E80" w14:textId="69C4DF51" w:rsidR="00CF3661" w:rsidRDefault="00CF3661" w:rsidP="00E35DB1">
            <w:pPr>
              <w:jc w:val="center"/>
              <w:rPr>
                <w:rFonts w:ascii="Arial" w:hAnsi="Arial" w:cs="Arial"/>
              </w:rPr>
            </w:pPr>
            <w:r w:rsidRPr="00D73A3A">
              <w:rPr>
                <w:rFonts w:ascii="Arial" w:hAnsi="Arial" w:cs="Arial"/>
                <w:color w:val="FF0000"/>
              </w:rPr>
              <w:t>Defibrillator here</w:t>
            </w:r>
          </w:p>
        </w:tc>
        <w:tc>
          <w:tcPr>
            <w:tcW w:w="2494" w:type="dxa"/>
            <w:shd w:val="clear" w:color="auto" w:fill="auto"/>
            <w:vAlign w:val="center"/>
          </w:tcPr>
          <w:p w14:paraId="6B4B0B24" w14:textId="3C889224" w:rsidR="00E35DB1" w:rsidRDefault="005B407B" w:rsidP="00E35DB1">
            <w:pPr>
              <w:jc w:val="center"/>
              <w:rPr>
                <w:rFonts w:ascii="Arial" w:hAnsi="Arial" w:cs="Arial"/>
              </w:rPr>
            </w:pPr>
            <w:r>
              <w:rPr>
                <w:rFonts w:ascii="Arial" w:hAnsi="Arial" w:cs="Arial"/>
              </w:rPr>
              <w:t xml:space="preserve">Town Lane </w:t>
            </w:r>
          </w:p>
          <w:p w14:paraId="4986952F" w14:textId="77777777" w:rsidR="00E35DB1" w:rsidRDefault="005B407B" w:rsidP="00E35DB1">
            <w:pPr>
              <w:jc w:val="center"/>
              <w:rPr>
                <w:rFonts w:ascii="Arial" w:hAnsi="Arial" w:cs="Arial"/>
              </w:rPr>
            </w:pPr>
            <w:r>
              <w:rPr>
                <w:rFonts w:ascii="Arial" w:hAnsi="Arial" w:cs="Arial"/>
              </w:rPr>
              <w:t xml:space="preserve">Mobberley </w:t>
            </w:r>
          </w:p>
          <w:p w14:paraId="23477B55" w14:textId="4FAD619D" w:rsidR="005B407B" w:rsidRDefault="005B407B" w:rsidP="00E35DB1">
            <w:pPr>
              <w:jc w:val="center"/>
              <w:rPr>
                <w:rFonts w:ascii="Arial" w:hAnsi="Arial" w:cs="Arial"/>
              </w:rPr>
            </w:pPr>
            <w:r>
              <w:rPr>
                <w:rFonts w:ascii="Arial" w:hAnsi="Arial" w:cs="Arial"/>
              </w:rPr>
              <w:t>WA16 7ER</w:t>
            </w:r>
          </w:p>
        </w:tc>
        <w:tc>
          <w:tcPr>
            <w:tcW w:w="2804" w:type="dxa"/>
            <w:shd w:val="clear" w:color="auto" w:fill="auto"/>
            <w:vAlign w:val="center"/>
          </w:tcPr>
          <w:p w14:paraId="0ACB77E5" w14:textId="2194CC50" w:rsidR="005B407B" w:rsidRDefault="005B407B" w:rsidP="00E35DB1">
            <w:pPr>
              <w:jc w:val="center"/>
              <w:rPr>
                <w:rFonts w:ascii="Arial" w:hAnsi="Arial" w:cs="Arial"/>
              </w:rPr>
            </w:pPr>
            <w:r>
              <w:rPr>
                <w:rFonts w:ascii="Arial" w:hAnsi="Arial" w:cs="Arial"/>
              </w:rPr>
              <w:t xml:space="preserve">Evacuation </w:t>
            </w:r>
            <w:r w:rsidR="00E35DB1">
              <w:rPr>
                <w:rFonts w:ascii="Arial" w:hAnsi="Arial" w:cs="Arial"/>
              </w:rPr>
              <w:t>C</w:t>
            </w:r>
            <w:r>
              <w:rPr>
                <w:rFonts w:ascii="Arial" w:hAnsi="Arial" w:cs="Arial"/>
              </w:rPr>
              <w:t xml:space="preserve">entre or </w:t>
            </w:r>
            <w:r w:rsidR="00EF7240">
              <w:rPr>
                <w:rFonts w:ascii="Arial" w:hAnsi="Arial" w:cs="Arial"/>
              </w:rPr>
              <w:t>f</w:t>
            </w:r>
            <w:r>
              <w:rPr>
                <w:rFonts w:ascii="Arial" w:hAnsi="Arial" w:cs="Arial"/>
              </w:rPr>
              <w:t xml:space="preserve">orward </w:t>
            </w:r>
            <w:r w:rsidR="00E35DB1">
              <w:rPr>
                <w:rFonts w:ascii="Arial" w:hAnsi="Arial" w:cs="Arial"/>
              </w:rPr>
              <w:t>C</w:t>
            </w:r>
            <w:r>
              <w:rPr>
                <w:rFonts w:ascii="Arial" w:hAnsi="Arial" w:cs="Arial"/>
              </w:rPr>
              <w:t xml:space="preserve">ommand </w:t>
            </w:r>
            <w:r w:rsidR="00E35DB1">
              <w:rPr>
                <w:rFonts w:ascii="Arial" w:hAnsi="Arial" w:cs="Arial"/>
              </w:rPr>
              <w:t>P</w:t>
            </w:r>
            <w:r>
              <w:rPr>
                <w:rFonts w:ascii="Arial" w:hAnsi="Arial" w:cs="Arial"/>
              </w:rPr>
              <w:t>ost</w:t>
            </w:r>
          </w:p>
          <w:p w14:paraId="7FC7DDF5" w14:textId="77777777" w:rsidR="00EF7240" w:rsidRDefault="00EF7240" w:rsidP="00E35DB1">
            <w:pPr>
              <w:jc w:val="center"/>
              <w:rPr>
                <w:rFonts w:ascii="Arial" w:hAnsi="Arial" w:cs="Arial"/>
              </w:rPr>
            </w:pPr>
          </w:p>
          <w:p w14:paraId="1FE70D4C" w14:textId="7595AFE5" w:rsidR="00A53EF7" w:rsidRDefault="00A53EF7" w:rsidP="00E35DB1">
            <w:pPr>
              <w:jc w:val="center"/>
              <w:rPr>
                <w:rFonts w:ascii="Arial" w:hAnsi="Arial" w:cs="Arial"/>
              </w:rPr>
            </w:pPr>
            <w:r>
              <w:rPr>
                <w:rFonts w:ascii="Arial" w:hAnsi="Arial" w:cs="Arial"/>
              </w:rPr>
              <w:t>Can accommodate 45</w:t>
            </w:r>
          </w:p>
        </w:tc>
        <w:tc>
          <w:tcPr>
            <w:tcW w:w="2184" w:type="dxa"/>
            <w:shd w:val="clear" w:color="auto" w:fill="auto"/>
            <w:vAlign w:val="center"/>
          </w:tcPr>
          <w:p w14:paraId="0300CF62" w14:textId="77777777" w:rsidR="005B407B" w:rsidRDefault="003002D6" w:rsidP="00E35DB1">
            <w:pPr>
              <w:jc w:val="center"/>
              <w:rPr>
                <w:rFonts w:ascii="Arial" w:hAnsi="Arial" w:cs="Arial"/>
              </w:rPr>
            </w:pPr>
            <w:r>
              <w:rPr>
                <w:rFonts w:ascii="Arial" w:hAnsi="Arial" w:cs="Arial"/>
              </w:rPr>
              <w:t>01565 872333</w:t>
            </w:r>
          </w:p>
        </w:tc>
      </w:tr>
      <w:tr w:rsidR="005B407B" w14:paraId="6E4C36D4" w14:textId="77777777" w:rsidTr="004044E3">
        <w:trPr>
          <w:trHeight w:val="1690"/>
          <w:jc w:val="center"/>
        </w:trPr>
        <w:tc>
          <w:tcPr>
            <w:tcW w:w="2494" w:type="dxa"/>
            <w:shd w:val="clear" w:color="auto" w:fill="auto"/>
            <w:vAlign w:val="center"/>
          </w:tcPr>
          <w:p w14:paraId="6AE7A48F" w14:textId="77777777" w:rsidR="005B407B" w:rsidRDefault="005B407B" w:rsidP="00E35DB1">
            <w:pPr>
              <w:jc w:val="center"/>
              <w:rPr>
                <w:rFonts w:ascii="Arial" w:hAnsi="Arial" w:cs="Arial"/>
              </w:rPr>
            </w:pPr>
            <w:r>
              <w:rPr>
                <w:rFonts w:ascii="Arial" w:hAnsi="Arial" w:cs="Arial"/>
              </w:rPr>
              <w:t xml:space="preserve">St </w:t>
            </w:r>
            <w:proofErr w:type="spellStart"/>
            <w:r>
              <w:rPr>
                <w:rFonts w:ascii="Arial" w:hAnsi="Arial" w:cs="Arial"/>
              </w:rPr>
              <w:t>Wilfrids</w:t>
            </w:r>
            <w:proofErr w:type="spellEnd"/>
            <w:r>
              <w:rPr>
                <w:rFonts w:ascii="Arial" w:hAnsi="Arial" w:cs="Arial"/>
              </w:rPr>
              <w:t xml:space="preserve"> Church</w:t>
            </w:r>
          </w:p>
        </w:tc>
        <w:tc>
          <w:tcPr>
            <w:tcW w:w="2494" w:type="dxa"/>
            <w:shd w:val="clear" w:color="auto" w:fill="auto"/>
            <w:vAlign w:val="center"/>
          </w:tcPr>
          <w:p w14:paraId="25AFA22A" w14:textId="42C57F93" w:rsidR="00E35DB1" w:rsidRDefault="005B407B" w:rsidP="00E35DB1">
            <w:pPr>
              <w:jc w:val="center"/>
              <w:rPr>
                <w:rFonts w:ascii="Arial" w:hAnsi="Arial" w:cs="Arial"/>
              </w:rPr>
            </w:pPr>
            <w:r>
              <w:rPr>
                <w:rFonts w:ascii="Arial" w:hAnsi="Arial" w:cs="Arial"/>
              </w:rPr>
              <w:t>Church Lane Mobberley</w:t>
            </w:r>
            <w:r w:rsidR="00FF60E1">
              <w:rPr>
                <w:rFonts w:ascii="Arial" w:hAnsi="Arial" w:cs="Arial"/>
              </w:rPr>
              <w:t xml:space="preserve"> </w:t>
            </w:r>
          </w:p>
          <w:p w14:paraId="36CB5D2E" w14:textId="49B451B6" w:rsidR="005B407B" w:rsidRDefault="00FF60E1" w:rsidP="00E35DB1">
            <w:pPr>
              <w:jc w:val="center"/>
              <w:rPr>
                <w:rFonts w:ascii="Arial" w:hAnsi="Arial" w:cs="Arial"/>
              </w:rPr>
            </w:pPr>
            <w:r>
              <w:rPr>
                <w:rFonts w:ascii="Arial" w:hAnsi="Arial" w:cs="Arial"/>
              </w:rPr>
              <w:t>WA16 7RA</w:t>
            </w:r>
          </w:p>
        </w:tc>
        <w:tc>
          <w:tcPr>
            <w:tcW w:w="2804" w:type="dxa"/>
            <w:shd w:val="clear" w:color="auto" w:fill="auto"/>
            <w:vAlign w:val="center"/>
          </w:tcPr>
          <w:p w14:paraId="66D24B06" w14:textId="646EEF3A" w:rsidR="005B407B" w:rsidRDefault="005B407B" w:rsidP="00E35DB1">
            <w:pPr>
              <w:jc w:val="center"/>
              <w:rPr>
                <w:rFonts w:ascii="Arial" w:hAnsi="Arial" w:cs="Arial"/>
              </w:rPr>
            </w:pPr>
            <w:r>
              <w:rPr>
                <w:rFonts w:ascii="Arial" w:hAnsi="Arial" w:cs="Arial"/>
              </w:rPr>
              <w:t>Evacuation centre or forward command post</w:t>
            </w:r>
          </w:p>
          <w:p w14:paraId="0EDC7FEE" w14:textId="77777777" w:rsidR="00EF7240" w:rsidRDefault="00EF7240" w:rsidP="00E35DB1">
            <w:pPr>
              <w:jc w:val="center"/>
              <w:rPr>
                <w:rFonts w:ascii="Arial" w:hAnsi="Arial" w:cs="Arial"/>
              </w:rPr>
            </w:pPr>
          </w:p>
          <w:p w14:paraId="2BA8C7A2" w14:textId="55FFF581" w:rsidR="00A53EF7" w:rsidRDefault="00A53EF7" w:rsidP="00E35DB1">
            <w:pPr>
              <w:jc w:val="center"/>
              <w:rPr>
                <w:rFonts w:ascii="Arial" w:hAnsi="Arial" w:cs="Arial"/>
              </w:rPr>
            </w:pPr>
            <w:r>
              <w:rPr>
                <w:rFonts w:ascii="Arial" w:hAnsi="Arial" w:cs="Arial"/>
              </w:rPr>
              <w:t>Can accommodate 50</w:t>
            </w:r>
          </w:p>
        </w:tc>
        <w:tc>
          <w:tcPr>
            <w:tcW w:w="2184" w:type="dxa"/>
            <w:shd w:val="clear" w:color="auto" w:fill="auto"/>
            <w:vAlign w:val="center"/>
          </w:tcPr>
          <w:p w14:paraId="3B50F95E" w14:textId="76CB0D61" w:rsidR="001B063E" w:rsidRDefault="00FF60E1" w:rsidP="00E35DB1">
            <w:pPr>
              <w:jc w:val="center"/>
              <w:rPr>
                <w:rFonts w:ascii="Arial" w:hAnsi="Arial" w:cs="Arial"/>
              </w:rPr>
            </w:pPr>
            <w:r>
              <w:rPr>
                <w:rFonts w:ascii="Arial" w:hAnsi="Arial" w:cs="Arial"/>
              </w:rPr>
              <w:t>Rev Ian B</w:t>
            </w:r>
            <w:r w:rsidR="001B063E">
              <w:rPr>
                <w:rFonts w:ascii="Arial" w:hAnsi="Arial" w:cs="Arial"/>
              </w:rPr>
              <w:t>lay</w:t>
            </w:r>
            <w:r>
              <w:rPr>
                <w:rFonts w:ascii="Arial" w:hAnsi="Arial" w:cs="Arial"/>
              </w:rPr>
              <w:t xml:space="preserve"> </w:t>
            </w:r>
          </w:p>
          <w:p w14:paraId="416A422E" w14:textId="2262973E" w:rsidR="005B407B" w:rsidRDefault="00FF60E1" w:rsidP="00E35DB1">
            <w:pPr>
              <w:jc w:val="center"/>
              <w:rPr>
                <w:rFonts w:ascii="Arial" w:hAnsi="Arial" w:cs="Arial"/>
              </w:rPr>
            </w:pPr>
            <w:r>
              <w:rPr>
                <w:rFonts w:ascii="Arial" w:hAnsi="Arial" w:cs="Arial"/>
              </w:rPr>
              <w:t>01565 872318</w:t>
            </w:r>
          </w:p>
        </w:tc>
      </w:tr>
      <w:tr w:rsidR="005B407B" w14:paraId="7C2023F6" w14:textId="77777777" w:rsidTr="004044E3">
        <w:trPr>
          <w:trHeight w:val="1672"/>
          <w:jc w:val="center"/>
        </w:trPr>
        <w:tc>
          <w:tcPr>
            <w:tcW w:w="2494" w:type="dxa"/>
            <w:shd w:val="clear" w:color="auto" w:fill="auto"/>
            <w:vAlign w:val="center"/>
          </w:tcPr>
          <w:p w14:paraId="5F8B609C" w14:textId="77777777" w:rsidR="005B407B" w:rsidRDefault="005B407B" w:rsidP="00E35DB1">
            <w:pPr>
              <w:jc w:val="center"/>
              <w:rPr>
                <w:rFonts w:ascii="Arial" w:hAnsi="Arial" w:cs="Arial"/>
              </w:rPr>
            </w:pPr>
            <w:r>
              <w:rPr>
                <w:rFonts w:ascii="Arial" w:hAnsi="Arial" w:cs="Arial"/>
              </w:rPr>
              <w:t>Mobberley Methodist Church</w:t>
            </w:r>
          </w:p>
          <w:p w14:paraId="397B6CE1" w14:textId="58A3328B" w:rsidR="00CF3661" w:rsidRDefault="00CF3661" w:rsidP="00E35DB1">
            <w:pPr>
              <w:jc w:val="center"/>
              <w:rPr>
                <w:rFonts w:ascii="Arial" w:hAnsi="Arial" w:cs="Arial"/>
              </w:rPr>
            </w:pPr>
            <w:r w:rsidRPr="00D73A3A">
              <w:rPr>
                <w:rFonts w:ascii="Arial" w:hAnsi="Arial" w:cs="Arial"/>
                <w:color w:val="FF0000"/>
              </w:rPr>
              <w:t>Defibrillator here</w:t>
            </w:r>
          </w:p>
        </w:tc>
        <w:tc>
          <w:tcPr>
            <w:tcW w:w="2494" w:type="dxa"/>
            <w:shd w:val="clear" w:color="auto" w:fill="auto"/>
            <w:vAlign w:val="center"/>
          </w:tcPr>
          <w:p w14:paraId="3E315C7F" w14:textId="77777777" w:rsidR="005B407B" w:rsidRDefault="005B407B" w:rsidP="00E35DB1">
            <w:pPr>
              <w:jc w:val="center"/>
              <w:rPr>
                <w:rFonts w:ascii="Arial" w:hAnsi="Arial" w:cs="Arial"/>
              </w:rPr>
            </w:pPr>
            <w:proofErr w:type="spellStart"/>
            <w:r>
              <w:rPr>
                <w:rFonts w:ascii="Arial" w:hAnsi="Arial" w:cs="Arial"/>
              </w:rPr>
              <w:t>Faulkners</w:t>
            </w:r>
            <w:proofErr w:type="spellEnd"/>
            <w:r>
              <w:rPr>
                <w:rFonts w:ascii="Arial" w:hAnsi="Arial" w:cs="Arial"/>
              </w:rPr>
              <w:t xml:space="preserve"> Lane Mobberley</w:t>
            </w:r>
          </w:p>
          <w:p w14:paraId="05815EF9" w14:textId="310FAE28" w:rsidR="00E35DB1" w:rsidRDefault="00E35DB1" w:rsidP="00E35DB1">
            <w:pPr>
              <w:jc w:val="center"/>
              <w:rPr>
                <w:rFonts w:ascii="Arial" w:hAnsi="Arial" w:cs="Arial"/>
              </w:rPr>
            </w:pPr>
            <w:r>
              <w:rPr>
                <w:rFonts w:ascii="Arial" w:hAnsi="Arial" w:cs="Arial"/>
              </w:rPr>
              <w:t>WA16 7AJ</w:t>
            </w:r>
          </w:p>
        </w:tc>
        <w:tc>
          <w:tcPr>
            <w:tcW w:w="2804" w:type="dxa"/>
            <w:shd w:val="clear" w:color="auto" w:fill="auto"/>
            <w:vAlign w:val="center"/>
          </w:tcPr>
          <w:p w14:paraId="05CF9AB4" w14:textId="3C248A9A" w:rsidR="005B407B" w:rsidRDefault="005B407B" w:rsidP="00E35DB1">
            <w:pPr>
              <w:jc w:val="center"/>
              <w:rPr>
                <w:rFonts w:ascii="Arial" w:hAnsi="Arial" w:cs="Arial"/>
              </w:rPr>
            </w:pPr>
            <w:r>
              <w:rPr>
                <w:rFonts w:ascii="Arial" w:hAnsi="Arial" w:cs="Arial"/>
              </w:rPr>
              <w:t>Evacuation centre or forward command post</w:t>
            </w:r>
          </w:p>
          <w:p w14:paraId="60E6182D" w14:textId="77777777" w:rsidR="00EF7240" w:rsidRDefault="00EF7240" w:rsidP="00E35DB1">
            <w:pPr>
              <w:jc w:val="center"/>
              <w:rPr>
                <w:rFonts w:ascii="Arial" w:hAnsi="Arial" w:cs="Arial"/>
              </w:rPr>
            </w:pPr>
          </w:p>
          <w:p w14:paraId="188CBA29" w14:textId="1262756F" w:rsidR="00A53EF7" w:rsidRDefault="00A53EF7" w:rsidP="00E35DB1">
            <w:pPr>
              <w:jc w:val="center"/>
              <w:rPr>
                <w:rFonts w:ascii="Arial" w:hAnsi="Arial" w:cs="Arial"/>
              </w:rPr>
            </w:pPr>
            <w:r>
              <w:rPr>
                <w:rFonts w:ascii="Arial" w:hAnsi="Arial" w:cs="Arial"/>
              </w:rPr>
              <w:t>Can accommodate 30</w:t>
            </w:r>
          </w:p>
        </w:tc>
        <w:tc>
          <w:tcPr>
            <w:tcW w:w="2184" w:type="dxa"/>
            <w:shd w:val="clear" w:color="auto" w:fill="auto"/>
            <w:vAlign w:val="center"/>
          </w:tcPr>
          <w:p w14:paraId="513BEBE9" w14:textId="77777777" w:rsidR="001B063E" w:rsidRDefault="00B85D3E" w:rsidP="00E35DB1">
            <w:pPr>
              <w:jc w:val="center"/>
              <w:rPr>
                <w:rFonts w:ascii="Arial" w:hAnsi="Arial" w:cs="Arial"/>
              </w:rPr>
            </w:pPr>
            <w:r>
              <w:rPr>
                <w:rFonts w:ascii="Arial" w:hAnsi="Arial" w:cs="Arial"/>
              </w:rPr>
              <w:t>Rev Jackie B</w:t>
            </w:r>
            <w:r w:rsidR="001B063E">
              <w:rPr>
                <w:rFonts w:ascii="Arial" w:hAnsi="Arial" w:cs="Arial"/>
              </w:rPr>
              <w:t>etts</w:t>
            </w:r>
            <w:r>
              <w:rPr>
                <w:rFonts w:ascii="Arial" w:hAnsi="Arial" w:cs="Arial"/>
              </w:rPr>
              <w:t xml:space="preserve"> </w:t>
            </w:r>
          </w:p>
          <w:p w14:paraId="5F0E5199" w14:textId="13A8E3E8" w:rsidR="005B407B" w:rsidRDefault="00B85D3E" w:rsidP="00E35DB1">
            <w:pPr>
              <w:jc w:val="center"/>
              <w:rPr>
                <w:rFonts w:ascii="Arial" w:hAnsi="Arial" w:cs="Arial"/>
              </w:rPr>
            </w:pPr>
            <w:r>
              <w:rPr>
                <w:rFonts w:ascii="Arial" w:hAnsi="Arial" w:cs="Arial"/>
              </w:rPr>
              <w:t>01565 872957</w:t>
            </w:r>
          </w:p>
        </w:tc>
      </w:tr>
      <w:tr w:rsidR="005B407B" w14:paraId="118DADB5" w14:textId="77777777" w:rsidTr="004044E3">
        <w:trPr>
          <w:trHeight w:val="1568"/>
          <w:jc w:val="center"/>
        </w:trPr>
        <w:tc>
          <w:tcPr>
            <w:tcW w:w="2494" w:type="dxa"/>
            <w:shd w:val="clear" w:color="auto" w:fill="auto"/>
            <w:vAlign w:val="center"/>
          </w:tcPr>
          <w:p w14:paraId="19C7D7E4" w14:textId="77777777" w:rsidR="005B407B" w:rsidRDefault="005B407B" w:rsidP="00E35DB1">
            <w:pPr>
              <w:jc w:val="center"/>
              <w:rPr>
                <w:rFonts w:ascii="Arial" w:hAnsi="Arial" w:cs="Arial"/>
              </w:rPr>
            </w:pPr>
            <w:r>
              <w:rPr>
                <w:rFonts w:ascii="Arial" w:hAnsi="Arial" w:cs="Arial"/>
              </w:rPr>
              <w:t>Mobberley Primary School</w:t>
            </w:r>
          </w:p>
        </w:tc>
        <w:tc>
          <w:tcPr>
            <w:tcW w:w="2494" w:type="dxa"/>
            <w:shd w:val="clear" w:color="auto" w:fill="auto"/>
            <w:vAlign w:val="center"/>
          </w:tcPr>
          <w:p w14:paraId="4714D763" w14:textId="77777777" w:rsidR="001B063E" w:rsidRDefault="005B407B" w:rsidP="00E35DB1">
            <w:pPr>
              <w:jc w:val="center"/>
              <w:rPr>
                <w:rFonts w:ascii="Arial" w:hAnsi="Arial" w:cs="Arial"/>
              </w:rPr>
            </w:pPr>
            <w:r>
              <w:rPr>
                <w:rFonts w:ascii="Arial" w:hAnsi="Arial" w:cs="Arial"/>
              </w:rPr>
              <w:t>Church Lane Mobberley</w:t>
            </w:r>
            <w:r w:rsidR="00B85D3E">
              <w:rPr>
                <w:rFonts w:ascii="Arial" w:hAnsi="Arial" w:cs="Arial"/>
              </w:rPr>
              <w:t xml:space="preserve"> </w:t>
            </w:r>
          </w:p>
          <w:p w14:paraId="39963A60" w14:textId="6733BE35" w:rsidR="005B407B" w:rsidRDefault="00B85D3E" w:rsidP="00E35DB1">
            <w:pPr>
              <w:jc w:val="center"/>
              <w:rPr>
                <w:rFonts w:ascii="Arial" w:hAnsi="Arial" w:cs="Arial"/>
              </w:rPr>
            </w:pPr>
            <w:r>
              <w:rPr>
                <w:rFonts w:ascii="Arial" w:hAnsi="Arial" w:cs="Arial"/>
              </w:rPr>
              <w:t>WA16 7RA</w:t>
            </w:r>
          </w:p>
        </w:tc>
        <w:tc>
          <w:tcPr>
            <w:tcW w:w="2804" w:type="dxa"/>
            <w:shd w:val="clear" w:color="auto" w:fill="auto"/>
            <w:vAlign w:val="center"/>
          </w:tcPr>
          <w:p w14:paraId="3D22A57C" w14:textId="763A5534" w:rsidR="005B407B" w:rsidRDefault="005B407B" w:rsidP="00E35DB1">
            <w:pPr>
              <w:jc w:val="center"/>
              <w:rPr>
                <w:rFonts w:ascii="Arial" w:hAnsi="Arial" w:cs="Arial"/>
              </w:rPr>
            </w:pPr>
            <w:r>
              <w:rPr>
                <w:rFonts w:ascii="Arial" w:hAnsi="Arial" w:cs="Arial"/>
              </w:rPr>
              <w:t>Evacuation centre or forward command post</w:t>
            </w:r>
          </w:p>
          <w:p w14:paraId="36E3AA72" w14:textId="77777777" w:rsidR="00EF7240" w:rsidRDefault="00EF7240" w:rsidP="00E35DB1">
            <w:pPr>
              <w:jc w:val="center"/>
              <w:rPr>
                <w:rFonts w:ascii="Arial" w:hAnsi="Arial" w:cs="Arial"/>
              </w:rPr>
            </w:pPr>
          </w:p>
          <w:p w14:paraId="30C45949" w14:textId="5A6F99EF" w:rsidR="00A53EF7" w:rsidRDefault="00A53EF7" w:rsidP="00E35DB1">
            <w:pPr>
              <w:jc w:val="center"/>
              <w:rPr>
                <w:rFonts w:ascii="Arial" w:hAnsi="Arial" w:cs="Arial"/>
              </w:rPr>
            </w:pPr>
            <w:r>
              <w:rPr>
                <w:rFonts w:ascii="Arial" w:hAnsi="Arial" w:cs="Arial"/>
              </w:rPr>
              <w:t>Can accommodate 100</w:t>
            </w:r>
          </w:p>
        </w:tc>
        <w:tc>
          <w:tcPr>
            <w:tcW w:w="2184" w:type="dxa"/>
            <w:shd w:val="clear" w:color="auto" w:fill="auto"/>
            <w:vAlign w:val="center"/>
          </w:tcPr>
          <w:p w14:paraId="18CA6A13" w14:textId="77777777" w:rsidR="00CB7541" w:rsidRDefault="00FA1755" w:rsidP="00E35DB1">
            <w:pPr>
              <w:jc w:val="center"/>
              <w:rPr>
                <w:rFonts w:ascii="Arial" w:hAnsi="Arial" w:cs="Arial"/>
              </w:rPr>
            </w:pPr>
            <w:r>
              <w:rPr>
                <w:rFonts w:ascii="Arial" w:hAnsi="Arial" w:cs="Arial"/>
              </w:rPr>
              <w:t xml:space="preserve">Mike Street, caretaker. </w:t>
            </w:r>
          </w:p>
          <w:p w14:paraId="53057125" w14:textId="026932B1" w:rsidR="005B407B" w:rsidRDefault="00FA1755" w:rsidP="00E35DB1">
            <w:pPr>
              <w:jc w:val="center"/>
              <w:rPr>
                <w:rFonts w:ascii="Arial" w:hAnsi="Arial" w:cs="Arial"/>
              </w:rPr>
            </w:pPr>
            <w:r>
              <w:rPr>
                <w:rFonts w:ascii="Arial" w:hAnsi="Arial" w:cs="Arial"/>
              </w:rPr>
              <w:t>01625 800 920</w:t>
            </w:r>
          </w:p>
        </w:tc>
      </w:tr>
    </w:tbl>
    <w:p w14:paraId="121FD38A" w14:textId="77777777" w:rsidR="005B407B" w:rsidRDefault="005B407B" w:rsidP="001A5732">
      <w:pPr>
        <w:jc w:val="center"/>
        <w:rPr>
          <w:rFonts w:ascii="Arial" w:hAnsi="Arial" w:cs="Arial"/>
        </w:rPr>
      </w:pPr>
    </w:p>
    <w:p w14:paraId="1FE2DD96" w14:textId="77777777" w:rsidR="005B407B" w:rsidRDefault="005B407B" w:rsidP="001A5732">
      <w:pPr>
        <w:jc w:val="center"/>
        <w:rPr>
          <w:rFonts w:ascii="Arial" w:hAnsi="Arial" w:cs="Arial"/>
        </w:rPr>
      </w:pPr>
    </w:p>
    <w:p w14:paraId="7CBEED82" w14:textId="7BD47EA8" w:rsidR="00DC1EB7" w:rsidRDefault="00DC1EB7" w:rsidP="001A5732">
      <w:pPr>
        <w:jc w:val="center"/>
        <w:rPr>
          <w:rFonts w:ascii="Arial" w:hAnsi="Arial" w:cs="Arial"/>
          <w:b/>
          <w:sz w:val="52"/>
          <w:szCs w:val="52"/>
        </w:rPr>
      </w:pPr>
    </w:p>
    <w:p w14:paraId="2D19FD82" w14:textId="4A364C1E" w:rsidR="00774362" w:rsidRDefault="00774362" w:rsidP="001A5732">
      <w:pPr>
        <w:jc w:val="center"/>
        <w:rPr>
          <w:rFonts w:ascii="Arial" w:hAnsi="Arial" w:cs="Arial"/>
          <w:b/>
          <w:sz w:val="52"/>
          <w:szCs w:val="52"/>
        </w:rPr>
      </w:pPr>
    </w:p>
    <w:p w14:paraId="5D776129" w14:textId="47D75A02" w:rsidR="00774362" w:rsidRDefault="00774362" w:rsidP="001A5732">
      <w:pPr>
        <w:jc w:val="center"/>
        <w:rPr>
          <w:rFonts w:ascii="Arial" w:hAnsi="Arial" w:cs="Arial"/>
          <w:b/>
          <w:sz w:val="52"/>
          <w:szCs w:val="52"/>
        </w:rPr>
      </w:pPr>
    </w:p>
    <w:p w14:paraId="2BA4CFBA" w14:textId="6CC1D39B" w:rsidR="00774362" w:rsidRDefault="00774362" w:rsidP="001A5732">
      <w:pPr>
        <w:jc w:val="center"/>
        <w:rPr>
          <w:rFonts w:ascii="Arial" w:hAnsi="Arial" w:cs="Arial"/>
          <w:b/>
          <w:sz w:val="52"/>
          <w:szCs w:val="52"/>
        </w:rPr>
      </w:pPr>
    </w:p>
    <w:p w14:paraId="62DFD49F" w14:textId="47E1EB34" w:rsidR="00774362" w:rsidRDefault="00774362" w:rsidP="001A5732">
      <w:pPr>
        <w:jc w:val="center"/>
        <w:rPr>
          <w:rFonts w:ascii="Arial" w:hAnsi="Arial" w:cs="Arial"/>
          <w:b/>
          <w:sz w:val="52"/>
          <w:szCs w:val="52"/>
        </w:rPr>
      </w:pPr>
    </w:p>
    <w:p w14:paraId="4109083A" w14:textId="77777777" w:rsidR="007E69F3" w:rsidRDefault="007E69F3" w:rsidP="001A5732">
      <w:pPr>
        <w:jc w:val="center"/>
        <w:rPr>
          <w:rFonts w:ascii="Arial" w:hAnsi="Arial" w:cs="Arial"/>
          <w:b/>
          <w:sz w:val="52"/>
          <w:szCs w:val="52"/>
        </w:rPr>
      </w:pPr>
    </w:p>
    <w:p w14:paraId="2C1149A6" w14:textId="1983CF6A" w:rsidR="7A1514CB" w:rsidRDefault="7A1514CB">
      <w:r>
        <w:br w:type="page"/>
      </w:r>
    </w:p>
    <w:p w14:paraId="55AF5B23" w14:textId="6057DFC1" w:rsidR="007E69F3" w:rsidRPr="00F070DA" w:rsidRDefault="00715993" w:rsidP="00304192">
      <w:pPr>
        <w:pStyle w:val="Heading1"/>
        <w:rPr>
          <w:rFonts w:ascii="Arial" w:hAnsi="Arial" w:cs="Arial"/>
          <w:b/>
          <w:bCs/>
          <w:color w:val="auto"/>
        </w:rPr>
      </w:pPr>
      <w:bookmarkStart w:id="21" w:name="_10_List_of"/>
      <w:bookmarkStart w:id="22" w:name="_Toc138144238"/>
      <w:bookmarkEnd w:id="21"/>
      <w:r w:rsidRPr="00F070DA">
        <w:rPr>
          <w:rFonts w:ascii="Arial" w:hAnsi="Arial" w:cs="Arial"/>
          <w:b/>
          <w:bCs/>
          <w:color w:val="auto"/>
        </w:rPr>
        <w:lastRenderedPageBreak/>
        <w:t xml:space="preserve">10 </w:t>
      </w:r>
      <w:r w:rsidR="005B407B" w:rsidRPr="00F070DA">
        <w:rPr>
          <w:rFonts w:ascii="Arial" w:hAnsi="Arial" w:cs="Arial"/>
          <w:b/>
          <w:bCs/>
          <w:color w:val="auto"/>
        </w:rPr>
        <w:t>List of Community Organisations</w:t>
      </w:r>
      <w:bookmarkEnd w:id="22"/>
      <w:r w:rsidR="005B407B" w:rsidRPr="00F070DA">
        <w:rPr>
          <w:rFonts w:ascii="Arial" w:hAnsi="Arial" w:cs="Arial"/>
          <w:b/>
          <w:bCs/>
          <w:color w:val="auto"/>
        </w:rPr>
        <w:t xml:space="preserve"> </w:t>
      </w:r>
    </w:p>
    <w:p w14:paraId="700BF50B" w14:textId="0AB851C0" w:rsidR="005B407B" w:rsidRPr="00F070DA" w:rsidRDefault="00F070DA" w:rsidP="00715993">
      <w:pPr>
        <w:rPr>
          <w:rFonts w:ascii="Arial" w:hAnsi="Arial" w:cs="Arial"/>
          <w:bCs/>
        </w:rPr>
      </w:pPr>
      <w:r w:rsidRPr="00F070DA">
        <w:rPr>
          <w:rFonts w:ascii="Arial" w:hAnsi="Arial" w:cs="Arial"/>
          <w:bCs/>
        </w:rPr>
        <w:t>T</w:t>
      </w:r>
      <w:r w:rsidR="005B407B" w:rsidRPr="00F070DA">
        <w:rPr>
          <w:rFonts w:ascii="Arial" w:hAnsi="Arial" w:cs="Arial"/>
          <w:bCs/>
        </w:rPr>
        <w:t xml:space="preserve">hat may be helpful in identifying vulnerable people or </w:t>
      </w:r>
      <w:r w:rsidRPr="00F070DA">
        <w:rPr>
          <w:rFonts w:ascii="Arial" w:hAnsi="Arial" w:cs="Arial"/>
          <w:bCs/>
        </w:rPr>
        <w:t>C</w:t>
      </w:r>
      <w:r w:rsidR="005B407B" w:rsidRPr="00F070DA">
        <w:rPr>
          <w:rFonts w:ascii="Arial" w:hAnsi="Arial" w:cs="Arial"/>
          <w:bCs/>
        </w:rPr>
        <w:t xml:space="preserve">ommunities in an </w:t>
      </w:r>
      <w:r w:rsidRPr="00F070DA">
        <w:rPr>
          <w:rFonts w:ascii="Arial" w:hAnsi="Arial" w:cs="Arial"/>
          <w:bCs/>
        </w:rPr>
        <w:t>E</w:t>
      </w:r>
      <w:r w:rsidR="005B407B" w:rsidRPr="00F070DA">
        <w:rPr>
          <w:rFonts w:ascii="Arial" w:hAnsi="Arial" w:cs="Arial"/>
          <w:bCs/>
        </w:rPr>
        <w:t>mergency</w:t>
      </w:r>
    </w:p>
    <w:p w14:paraId="269E314A" w14:textId="77777777" w:rsidR="005B407B" w:rsidRDefault="005B407B" w:rsidP="001A5732">
      <w:pPr>
        <w:jc w:val="center"/>
        <w:rPr>
          <w:rFonts w:ascii="Arial" w:hAnsi="Arial" w:cs="Arial"/>
          <w:b/>
        </w:rPr>
      </w:pPr>
    </w:p>
    <w:tbl>
      <w:tblPr>
        <w:tblW w:w="10206" w:type="dxa"/>
        <w:tblInd w:w="137" w:type="dxa"/>
        <w:tblLayout w:type="fixed"/>
        <w:tblLook w:val="0000" w:firstRow="0" w:lastRow="0" w:firstColumn="0" w:lastColumn="0" w:noHBand="0" w:noVBand="0"/>
      </w:tblPr>
      <w:tblGrid>
        <w:gridCol w:w="3402"/>
        <w:gridCol w:w="2552"/>
        <w:gridCol w:w="4252"/>
      </w:tblGrid>
      <w:tr w:rsidR="005B407B" w:rsidRPr="00715993" w14:paraId="09172420" w14:textId="77777777" w:rsidTr="00B67C7D">
        <w:trPr>
          <w:trHeight w:val="691"/>
        </w:trPr>
        <w:tc>
          <w:tcPr>
            <w:tcW w:w="3402"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7B3CA460" w14:textId="09B95D8D" w:rsidR="005B407B" w:rsidRPr="00715993" w:rsidRDefault="005B407B" w:rsidP="007E69F3">
            <w:pPr>
              <w:jc w:val="center"/>
              <w:rPr>
                <w:rFonts w:ascii="Arial" w:hAnsi="Arial" w:cs="Arial"/>
                <w:b/>
                <w:sz w:val="28"/>
                <w:szCs w:val="28"/>
              </w:rPr>
            </w:pPr>
            <w:r w:rsidRPr="00715993">
              <w:rPr>
                <w:rFonts w:ascii="Arial" w:hAnsi="Arial" w:cs="Arial"/>
                <w:b/>
                <w:sz w:val="28"/>
                <w:szCs w:val="28"/>
              </w:rPr>
              <w:t>Resource</w:t>
            </w:r>
          </w:p>
        </w:tc>
        <w:tc>
          <w:tcPr>
            <w:tcW w:w="2552"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50D3844D" w14:textId="77777777" w:rsidR="005B407B" w:rsidRPr="00715993" w:rsidRDefault="005B407B" w:rsidP="007E69F3">
            <w:pPr>
              <w:jc w:val="center"/>
              <w:rPr>
                <w:rFonts w:ascii="Arial" w:hAnsi="Arial" w:cs="Arial"/>
                <w:b/>
                <w:sz w:val="28"/>
                <w:szCs w:val="28"/>
              </w:rPr>
            </w:pPr>
            <w:r w:rsidRPr="00715993">
              <w:rPr>
                <w:rFonts w:ascii="Arial" w:hAnsi="Arial" w:cs="Arial"/>
                <w:b/>
                <w:sz w:val="28"/>
                <w:szCs w:val="28"/>
              </w:rPr>
              <w:t>Contact Details</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4395E17" w14:textId="77777777" w:rsidR="005B407B" w:rsidRPr="00715993" w:rsidRDefault="005B407B" w:rsidP="007E69F3">
            <w:pPr>
              <w:jc w:val="center"/>
              <w:rPr>
                <w:rFonts w:ascii="Arial" w:hAnsi="Arial" w:cs="Arial"/>
                <w:sz w:val="28"/>
                <w:szCs w:val="28"/>
              </w:rPr>
            </w:pPr>
            <w:r w:rsidRPr="00715993">
              <w:rPr>
                <w:rFonts w:ascii="Arial" w:hAnsi="Arial" w:cs="Arial"/>
                <w:b/>
                <w:sz w:val="28"/>
                <w:szCs w:val="28"/>
              </w:rPr>
              <w:t>Location</w:t>
            </w:r>
          </w:p>
        </w:tc>
      </w:tr>
      <w:tr w:rsidR="005B407B" w14:paraId="78D8EDB5" w14:textId="77777777" w:rsidTr="00B67C7D">
        <w:trPr>
          <w:trHeight w:val="624"/>
        </w:trPr>
        <w:tc>
          <w:tcPr>
            <w:tcW w:w="34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B16D326" w14:textId="77777777" w:rsidR="005B407B" w:rsidRDefault="005B407B" w:rsidP="00B65E9E">
            <w:pPr>
              <w:tabs>
                <w:tab w:val="left" w:pos="585"/>
              </w:tabs>
              <w:rPr>
                <w:rFonts w:ascii="Arial" w:hAnsi="Arial" w:cs="Arial"/>
              </w:rPr>
            </w:pPr>
            <w:r>
              <w:rPr>
                <w:rFonts w:ascii="Arial" w:hAnsi="Arial" w:cs="Arial"/>
              </w:rPr>
              <w:t>Poppets Playtime</w:t>
            </w:r>
          </w:p>
        </w:tc>
        <w:tc>
          <w:tcPr>
            <w:tcW w:w="255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FF8BD6D" w14:textId="77777777" w:rsidR="005B407B" w:rsidRDefault="005B407B" w:rsidP="00B67C7D">
            <w:pPr>
              <w:jc w:val="center"/>
              <w:rPr>
                <w:rFonts w:ascii="Arial" w:hAnsi="Arial" w:cs="Arial"/>
              </w:rPr>
            </w:pPr>
            <w:r>
              <w:rPr>
                <w:rFonts w:ascii="Arial" w:hAnsi="Arial" w:cs="Arial"/>
              </w:rPr>
              <w:t>07766 466866</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27397D" w14:textId="7A015424" w:rsidR="00B67C7D" w:rsidRDefault="005B407B" w:rsidP="00711B74">
            <w:pPr>
              <w:jc w:val="center"/>
              <w:rPr>
                <w:rFonts w:ascii="Arial" w:hAnsi="Arial" w:cs="Arial"/>
              </w:rPr>
            </w:pPr>
            <w:r>
              <w:rPr>
                <w:rFonts w:ascii="Arial" w:hAnsi="Arial" w:cs="Arial"/>
              </w:rPr>
              <w:t>Rajar Building</w:t>
            </w:r>
            <w:r w:rsidR="00B67C7D">
              <w:rPr>
                <w:rFonts w:ascii="Arial" w:hAnsi="Arial" w:cs="Arial"/>
              </w:rPr>
              <w:t>, Town Lane</w:t>
            </w:r>
          </w:p>
          <w:p w14:paraId="3426DC07" w14:textId="1C46AB6D" w:rsidR="005B407B" w:rsidRDefault="00B67C7D" w:rsidP="00711B74">
            <w:pPr>
              <w:jc w:val="center"/>
              <w:rPr>
                <w:rFonts w:ascii="Arial" w:hAnsi="Arial" w:cs="Arial"/>
              </w:rPr>
            </w:pPr>
            <w:r>
              <w:rPr>
                <w:rFonts w:ascii="Arial" w:hAnsi="Arial" w:cs="Arial"/>
              </w:rPr>
              <w:t>Mobberley</w:t>
            </w:r>
            <w:r w:rsidR="00711B74">
              <w:rPr>
                <w:rFonts w:ascii="Arial" w:hAnsi="Arial" w:cs="Arial"/>
              </w:rPr>
              <w:t xml:space="preserve">, </w:t>
            </w:r>
            <w:r>
              <w:rPr>
                <w:rFonts w:ascii="Arial" w:hAnsi="Arial" w:cs="Arial"/>
              </w:rPr>
              <w:t>WA16 7ER</w:t>
            </w:r>
          </w:p>
        </w:tc>
      </w:tr>
      <w:tr w:rsidR="005B407B" w14:paraId="46D26C57" w14:textId="77777777" w:rsidTr="00B67C7D">
        <w:trPr>
          <w:trHeight w:val="624"/>
        </w:trPr>
        <w:tc>
          <w:tcPr>
            <w:tcW w:w="34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FF1DF4B" w14:textId="77777777" w:rsidR="005B407B" w:rsidRDefault="005B407B" w:rsidP="00B65E9E">
            <w:pPr>
              <w:rPr>
                <w:rFonts w:ascii="Arial" w:hAnsi="Arial" w:cs="Arial"/>
              </w:rPr>
            </w:pPr>
            <w:r>
              <w:rPr>
                <w:rFonts w:ascii="Arial" w:hAnsi="Arial" w:cs="Arial"/>
              </w:rPr>
              <w:t xml:space="preserve">St </w:t>
            </w:r>
            <w:proofErr w:type="spellStart"/>
            <w:r>
              <w:rPr>
                <w:rFonts w:ascii="Arial" w:hAnsi="Arial" w:cs="Arial"/>
              </w:rPr>
              <w:t>Wilfrids</w:t>
            </w:r>
            <w:proofErr w:type="spellEnd"/>
            <w:r>
              <w:rPr>
                <w:rFonts w:ascii="Arial" w:hAnsi="Arial" w:cs="Arial"/>
              </w:rPr>
              <w:t xml:space="preserve"> Church</w:t>
            </w:r>
          </w:p>
        </w:tc>
        <w:tc>
          <w:tcPr>
            <w:tcW w:w="255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4169AA8" w14:textId="77777777" w:rsidR="005B407B" w:rsidRDefault="005B407B" w:rsidP="00B67C7D">
            <w:pPr>
              <w:jc w:val="center"/>
              <w:rPr>
                <w:rFonts w:ascii="Arial" w:hAnsi="Arial" w:cs="Arial"/>
              </w:rPr>
            </w:pPr>
            <w:r>
              <w:rPr>
                <w:rFonts w:ascii="Arial" w:hAnsi="Arial" w:cs="Arial"/>
              </w:rPr>
              <w:t>01565 873218</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946F50" w14:textId="77777777" w:rsidR="00711B74" w:rsidRDefault="00711B74" w:rsidP="00711B74">
            <w:pPr>
              <w:jc w:val="center"/>
              <w:rPr>
                <w:rFonts w:ascii="Arial" w:hAnsi="Arial" w:cs="Arial"/>
              </w:rPr>
            </w:pPr>
            <w:r>
              <w:rPr>
                <w:rFonts w:ascii="Arial" w:hAnsi="Arial" w:cs="Arial"/>
              </w:rPr>
              <w:t xml:space="preserve">Church Lane </w:t>
            </w:r>
          </w:p>
          <w:p w14:paraId="14A780E4" w14:textId="783B2094" w:rsidR="005B407B" w:rsidRDefault="00711B74" w:rsidP="00711B74">
            <w:pPr>
              <w:jc w:val="center"/>
              <w:rPr>
                <w:rFonts w:ascii="Arial" w:hAnsi="Arial" w:cs="Arial"/>
              </w:rPr>
            </w:pPr>
            <w:r>
              <w:rPr>
                <w:rFonts w:ascii="Arial" w:hAnsi="Arial" w:cs="Arial"/>
              </w:rPr>
              <w:t>Mobberley, WA16 7RA</w:t>
            </w:r>
          </w:p>
        </w:tc>
      </w:tr>
      <w:tr w:rsidR="005B407B" w14:paraId="2C1503CD" w14:textId="77777777" w:rsidTr="00711B74">
        <w:trPr>
          <w:trHeight w:val="794"/>
        </w:trPr>
        <w:tc>
          <w:tcPr>
            <w:tcW w:w="34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637FD8F" w14:textId="6D99F9C0" w:rsidR="005B407B" w:rsidRDefault="005B407B" w:rsidP="00B67C7D">
            <w:pPr>
              <w:rPr>
                <w:rFonts w:ascii="Arial" w:hAnsi="Arial" w:cs="Arial"/>
              </w:rPr>
            </w:pPr>
            <w:r>
              <w:rPr>
                <w:rFonts w:ascii="Arial" w:hAnsi="Arial" w:cs="Arial"/>
              </w:rPr>
              <w:t>Mobberley Methodist Church</w:t>
            </w:r>
            <w:r w:rsidR="00B67C7D">
              <w:rPr>
                <w:rFonts w:ascii="Arial" w:hAnsi="Arial" w:cs="Arial"/>
              </w:rPr>
              <w:t xml:space="preserve"> Rev Jackie Betts </w:t>
            </w:r>
          </w:p>
        </w:tc>
        <w:tc>
          <w:tcPr>
            <w:tcW w:w="255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199FA4" w14:textId="3D35F47C" w:rsidR="005B407B" w:rsidRDefault="005B407B" w:rsidP="00B67C7D">
            <w:pPr>
              <w:jc w:val="center"/>
              <w:rPr>
                <w:rFonts w:ascii="Arial" w:hAnsi="Arial" w:cs="Arial"/>
              </w:rPr>
            </w:pPr>
            <w:r>
              <w:rPr>
                <w:rFonts w:ascii="Arial" w:hAnsi="Arial" w:cs="Arial"/>
              </w:rPr>
              <w:t>01565 872957</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C11C81" w14:textId="4049F86B" w:rsidR="005B407B" w:rsidRDefault="00711B74" w:rsidP="00711B74">
            <w:pPr>
              <w:jc w:val="center"/>
              <w:rPr>
                <w:rFonts w:ascii="Arial" w:hAnsi="Arial" w:cs="Arial"/>
              </w:rPr>
            </w:pPr>
            <w:r>
              <w:rPr>
                <w:rFonts w:ascii="Arial" w:hAnsi="Arial" w:cs="Arial"/>
              </w:rPr>
              <w:t xml:space="preserve">Mobberley Methodist Church </w:t>
            </w:r>
            <w:proofErr w:type="spellStart"/>
            <w:r>
              <w:rPr>
                <w:rFonts w:ascii="Arial" w:hAnsi="Arial" w:cs="Arial"/>
              </w:rPr>
              <w:t>Faulkners</w:t>
            </w:r>
            <w:proofErr w:type="spellEnd"/>
            <w:r>
              <w:rPr>
                <w:rFonts w:ascii="Arial" w:hAnsi="Arial" w:cs="Arial"/>
              </w:rPr>
              <w:t xml:space="preserve"> Lane, WA16 7AJ</w:t>
            </w:r>
          </w:p>
        </w:tc>
      </w:tr>
      <w:tr w:rsidR="005B407B" w14:paraId="30FF19D9" w14:textId="77777777" w:rsidTr="00B67C7D">
        <w:trPr>
          <w:trHeight w:val="624"/>
        </w:trPr>
        <w:tc>
          <w:tcPr>
            <w:tcW w:w="34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06D56C8" w14:textId="77777777" w:rsidR="005B407B" w:rsidRDefault="005B407B" w:rsidP="00B65E9E">
            <w:pPr>
              <w:rPr>
                <w:rFonts w:ascii="Arial" w:hAnsi="Arial" w:cs="Arial"/>
              </w:rPr>
            </w:pPr>
            <w:r>
              <w:rPr>
                <w:rFonts w:ascii="Arial" w:hAnsi="Arial" w:cs="Arial"/>
              </w:rPr>
              <w:t>Mobberley W.I.</w:t>
            </w:r>
          </w:p>
        </w:tc>
        <w:tc>
          <w:tcPr>
            <w:tcW w:w="255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C1A5C45" w14:textId="77777777" w:rsidR="005B407B" w:rsidRDefault="005B407B" w:rsidP="00B67C7D">
            <w:pPr>
              <w:jc w:val="center"/>
              <w:rPr>
                <w:rFonts w:ascii="Arial" w:hAnsi="Arial" w:cs="Arial"/>
              </w:rPr>
            </w:pPr>
            <w:r>
              <w:rPr>
                <w:rFonts w:ascii="Arial" w:hAnsi="Arial" w:cs="Arial"/>
              </w:rPr>
              <w:t>01565 873239</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C87806" w14:textId="77777777" w:rsidR="00711B74" w:rsidRDefault="00711B74" w:rsidP="00711B74">
            <w:pPr>
              <w:jc w:val="center"/>
              <w:rPr>
                <w:rFonts w:ascii="Arial" w:hAnsi="Arial" w:cs="Arial"/>
              </w:rPr>
            </w:pPr>
            <w:r>
              <w:rPr>
                <w:rFonts w:ascii="Arial" w:hAnsi="Arial" w:cs="Arial"/>
              </w:rPr>
              <w:t>Rajar Building, Town Lane</w:t>
            </w:r>
          </w:p>
          <w:p w14:paraId="57AA824B" w14:textId="7121DDB9" w:rsidR="005B407B" w:rsidRDefault="00711B74" w:rsidP="00711B74">
            <w:pPr>
              <w:snapToGrid w:val="0"/>
              <w:jc w:val="center"/>
              <w:rPr>
                <w:rFonts w:ascii="Arial" w:hAnsi="Arial" w:cs="Arial"/>
              </w:rPr>
            </w:pPr>
            <w:r>
              <w:rPr>
                <w:rFonts w:ascii="Arial" w:hAnsi="Arial" w:cs="Arial"/>
              </w:rPr>
              <w:t xml:space="preserve">Mobberley, WA16 7ER </w:t>
            </w:r>
          </w:p>
        </w:tc>
      </w:tr>
      <w:tr w:rsidR="005B407B" w14:paraId="2CCFBC9A" w14:textId="77777777" w:rsidTr="00B67C7D">
        <w:trPr>
          <w:trHeight w:val="624"/>
        </w:trPr>
        <w:tc>
          <w:tcPr>
            <w:tcW w:w="34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6AA14CD" w14:textId="77777777" w:rsidR="005B407B" w:rsidRDefault="005B407B" w:rsidP="00B65E9E">
            <w:pPr>
              <w:rPr>
                <w:rFonts w:ascii="Arial" w:hAnsi="Arial" w:cs="Arial"/>
              </w:rPr>
            </w:pPr>
            <w:r>
              <w:rPr>
                <w:rFonts w:ascii="Arial" w:hAnsi="Arial" w:cs="Arial"/>
              </w:rPr>
              <w:t>Mobberley Senior Citizens</w:t>
            </w:r>
          </w:p>
        </w:tc>
        <w:tc>
          <w:tcPr>
            <w:tcW w:w="255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7341341" w14:textId="0B6EA546" w:rsidR="005B407B" w:rsidRDefault="3748EC58" w:rsidP="00B67C7D">
            <w:pPr>
              <w:snapToGrid w:val="0"/>
              <w:jc w:val="center"/>
              <w:rPr>
                <w:rFonts w:ascii="Arial" w:hAnsi="Arial" w:cs="Arial"/>
              </w:rPr>
            </w:pPr>
            <w:r w:rsidRPr="3748EC58">
              <w:rPr>
                <w:rFonts w:ascii="Arial" w:hAnsi="Arial" w:cs="Arial"/>
              </w:rPr>
              <w:t>01565 872333</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56ED8C" w14:textId="77777777" w:rsidR="00711B74" w:rsidRDefault="00711B74" w:rsidP="00711B74">
            <w:pPr>
              <w:jc w:val="center"/>
              <w:rPr>
                <w:rFonts w:ascii="Arial" w:hAnsi="Arial" w:cs="Arial"/>
              </w:rPr>
            </w:pPr>
            <w:r>
              <w:rPr>
                <w:rFonts w:ascii="Arial" w:hAnsi="Arial" w:cs="Arial"/>
              </w:rPr>
              <w:t>Rajar Building, Town Lane</w:t>
            </w:r>
          </w:p>
          <w:p w14:paraId="3D10F96C" w14:textId="6A8FF8C8" w:rsidR="005B407B" w:rsidRDefault="00711B74" w:rsidP="00711B74">
            <w:pPr>
              <w:snapToGrid w:val="0"/>
              <w:jc w:val="center"/>
              <w:rPr>
                <w:rFonts w:ascii="Arial" w:hAnsi="Arial" w:cs="Arial"/>
              </w:rPr>
            </w:pPr>
            <w:r>
              <w:rPr>
                <w:rFonts w:ascii="Arial" w:hAnsi="Arial" w:cs="Arial"/>
              </w:rPr>
              <w:t xml:space="preserve">Mobberley, WA16 7ER </w:t>
            </w:r>
          </w:p>
        </w:tc>
      </w:tr>
      <w:tr w:rsidR="005B407B" w14:paraId="0CD638B6" w14:textId="77777777" w:rsidTr="00B67C7D">
        <w:trPr>
          <w:trHeight w:val="624"/>
        </w:trPr>
        <w:tc>
          <w:tcPr>
            <w:tcW w:w="34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3CE9A7F" w14:textId="77777777" w:rsidR="005B407B" w:rsidRDefault="005B407B" w:rsidP="00B65E9E">
            <w:pPr>
              <w:rPr>
                <w:rFonts w:ascii="Arial" w:hAnsi="Arial" w:cs="Arial"/>
              </w:rPr>
            </w:pPr>
            <w:r>
              <w:rPr>
                <w:rFonts w:ascii="Arial" w:hAnsi="Arial" w:cs="Arial"/>
              </w:rPr>
              <w:t>Victory Hall Memorial Club</w:t>
            </w:r>
          </w:p>
        </w:tc>
        <w:tc>
          <w:tcPr>
            <w:tcW w:w="255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819A7F9" w14:textId="77777777" w:rsidR="005B407B" w:rsidRDefault="005B407B" w:rsidP="00B67C7D">
            <w:pPr>
              <w:jc w:val="center"/>
              <w:rPr>
                <w:rFonts w:ascii="Arial" w:hAnsi="Arial" w:cs="Arial"/>
              </w:rPr>
            </w:pPr>
            <w:r>
              <w:rPr>
                <w:rFonts w:ascii="Arial" w:hAnsi="Arial" w:cs="Arial"/>
              </w:rPr>
              <w:t>01565 872451</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D0952B" w14:textId="77777777" w:rsidR="00711B74" w:rsidRDefault="00711B74" w:rsidP="00711B74">
            <w:pPr>
              <w:jc w:val="center"/>
              <w:rPr>
                <w:rFonts w:ascii="Arial" w:hAnsi="Arial" w:cs="Arial"/>
              </w:rPr>
            </w:pPr>
            <w:r>
              <w:rPr>
                <w:rFonts w:ascii="Arial" w:hAnsi="Arial" w:cs="Arial"/>
              </w:rPr>
              <w:t xml:space="preserve">Church Lane </w:t>
            </w:r>
          </w:p>
          <w:p w14:paraId="77AA45E8" w14:textId="2422C6E3" w:rsidR="005B407B" w:rsidRDefault="00711B74" w:rsidP="00711B74">
            <w:pPr>
              <w:snapToGrid w:val="0"/>
              <w:jc w:val="center"/>
              <w:rPr>
                <w:rFonts w:ascii="Arial" w:hAnsi="Arial" w:cs="Arial"/>
              </w:rPr>
            </w:pPr>
            <w:r>
              <w:rPr>
                <w:rFonts w:ascii="Arial" w:hAnsi="Arial" w:cs="Arial"/>
              </w:rPr>
              <w:t xml:space="preserve">Mobberley, WA16 7RA </w:t>
            </w:r>
          </w:p>
        </w:tc>
      </w:tr>
      <w:tr w:rsidR="005B407B" w14:paraId="7DFEB5FD" w14:textId="77777777" w:rsidTr="00B67C7D">
        <w:trPr>
          <w:trHeight w:val="624"/>
        </w:trPr>
        <w:tc>
          <w:tcPr>
            <w:tcW w:w="34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6C28A2E" w14:textId="77777777" w:rsidR="005B407B" w:rsidRDefault="005B407B" w:rsidP="00B65E9E">
            <w:pPr>
              <w:rPr>
                <w:rFonts w:ascii="Arial" w:hAnsi="Arial" w:cs="Arial"/>
              </w:rPr>
            </w:pPr>
            <w:r>
              <w:rPr>
                <w:rFonts w:ascii="Arial" w:hAnsi="Arial" w:cs="Arial"/>
              </w:rPr>
              <w:t>Mobberley Pre-School</w:t>
            </w:r>
          </w:p>
        </w:tc>
        <w:tc>
          <w:tcPr>
            <w:tcW w:w="255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76CEC53" w14:textId="77777777" w:rsidR="005B407B" w:rsidRDefault="00C12817" w:rsidP="00B67C7D">
            <w:pPr>
              <w:snapToGrid w:val="0"/>
              <w:jc w:val="center"/>
              <w:rPr>
                <w:rFonts w:ascii="Arial" w:hAnsi="Arial" w:cs="Arial"/>
              </w:rPr>
            </w:pPr>
            <w:r>
              <w:rPr>
                <w:rFonts w:ascii="Arial" w:hAnsi="Arial" w:cs="Arial"/>
              </w:rPr>
              <w:t>07771 426292</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8D2B54" w14:textId="659749DD" w:rsidR="005B407B" w:rsidRDefault="00FA1755" w:rsidP="00FA1755">
            <w:pPr>
              <w:snapToGrid w:val="0"/>
              <w:jc w:val="center"/>
              <w:rPr>
                <w:rFonts w:ascii="Arial" w:hAnsi="Arial" w:cs="Arial"/>
              </w:rPr>
            </w:pPr>
            <w:r>
              <w:rPr>
                <w:rFonts w:ascii="Arial" w:hAnsi="Arial" w:cs="Arial"/>
              </w:rPr>
              <w:t>M</w:t>
            </w:r>
            <w:r w:rsidR="00E937C8">
              <w:rPr>
                <w:rFonts w:ascii="Arial" w:hAnsi="Arial" w:cs="Arial"/>
              </w:rPr>
              <w:t xml:space="preserve">obberley Victory Hall Memorial Club, Town Lane, WA16 </w:t>
            </w:r>
            <w:r>
              <w:rPr>
                <w:rFonts w:ascii="Arial" w:hAnsi="Arial" w:cs="Arial"/>
              </w:rPr>
              <w:t>7JQ</w:t>
            </w:r>
          </w:p>
        </w:tc>
      </w:tr>
      <w:tr w:rsidR="005B407B" w14:paraId="6EB1DBA3" w14:textId="77777777" w:rsidTr="00B67C7D">
        <w:trPr>
          <w:trHeight w:val="624"/>
        </w:trPr>
        <w:tc>
          <w:tcPr>
            <w:tcW w:w="34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21B119F" w14:textId="77777777" w:rsidR="005B407B" w:rsidRDefault="005B407B" w:rsidP="00B65E9E">
            <w:pPr>
              <w:rPr>
                <w:rFonts w:ascii="Arial" w:hAnsi="Arial" w:cs="Arial"/>
              </w:rPr>
            </w:pPr>
            <w:r>
              <w:rPr>
                <w:rFonts w:ascii="Arial" w:hAnsi="Arial" w:cs="Arial"/>
              </w:rPr>
              <w:t>Mobberley After School Club</w:t>
            </w:r>
          </w:p>
        </w:tc>
        <w:tc>
          <w:tcPr>
            <w:tcW w:w="255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3DDE58" w14:textId="77777777" w:rsidR="005B407B" w:rsidRDefault="005B407B" w:rsidP="00B67C7D">
            <w:pPr>
              <w:jc w:val="center"/>
              <w:rPr>
                <w:rFonts w:ascii="Arial" w:hAnsi="Arial" w:cs="Arial"/>
              </w:rPr>
            </w:pPr>
            <w:r>
              <w:rPr>
                <w:rFonts w:ascii="Arial" w:hAnsi="Arial" w:cs="Arial"/>
              </w:rPr>
              <w:t>07759 653603</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C0EAD0" w14:textId="77777777" w:rsidR="00711B74" w:rsidRDefault="00711B74" w:rsidP="00711B74">
            <w:pPr>
              <w:jc w:val="center"/>
              <w:rPr>
                <w:rFonts w:ascii="Arial" w:hAnsi="Arial" w:cs="Arial"/>
              </w:rPr>
            </w:pPr>
            <w:r>
              <w:rPr>
                <w:rFonts w:ascii="Arial" w:hAnsi="Arial" w:cs="Arial"/>
              </w:rPr>
              <w:t xml:space="preserve">Church Lane Mobberley, </w:t>
            </w:r>
          </w:p>
          <w:p w14:paraId="38DC3DD4" w14:textId="1028EAB5" w:rsidR="005B407B" w:rsidRDefault="00711B74" w:rsidP="00711B74">
            <w:pPr>
              <w:jc w:val="center"/>
              <w:rPr>
                <w:rFonts w:ascii="Arial" w:hAnsi="Arial" w:cs="Arial"/>
              </w:rPr>
            </w:pPr>
            <w:r>
              <w:rPr>
                <w:rFonts w:ascii="Arial" w:hAnsi="Arial" w:cs="Arial"/>
              </w:rPr>
              <w:t>WA16 7RA</w:t>
            </w:r>
          </w:p>
        </w:tc>
      </w:tr>
      <w:tr w:rsidR="005B407B" w14:paraId="60E855B7" w14:textId="77777777" w:rsidTr="00B67C7D">
        <w:trPr>
          <w:trHeight w:val="624"/>
        </w:trPr>
        <w:tc>
          <w:tcPr>
            <w:tcW w:w="34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DB0CFA3" w14:textId="77777777" w:rsidR="005B407B" w:rsidRDefault="005B407B" w:rsidP="00B65E9E">
            <w:pPr>
              <w:rPr>
                <w:rFonts w:ascii="Arial" w:hAnsi="Arial" w:cs="Arial"/>
              </w:rPr>
            </w:pPr>
            <w:r>
              <w:rPr>
                <w:rFonts w:ascii="Arial" w:hAnsi="Arial" w:cs="Arial"/>
              </w:rPr>
              <w:t>Mobberley Village Society</w:t>
            </w:r>
          </w:p>
        </w:tc>
        <w:tc>
          <w:tcPr>
            <w:tcW w:w="255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8E46EB3" w14:textId="77777777" w:rsidR="005B407B" w:rsidRDefault="009C1AA7" w:rsidP="00B67C7D">
            <w:pPr>
              <w:snapToGrid w:val="0"/>
              <w:jc w:val="center"/>
              <w:rPr>
                <w:rFonts w:ascii="Arial" w:hAnsi="Arial" w:cs="Arial"/>
              </w:rPr>
            </w:pPr>
            <w:r>
              <w:rPr>
                <w:rFonts w:ascii="Arial" w:hAnsi="Arial" w:cs="Arial"/>
              </w:rPr>
              <w:t>01565 872588</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513B1F" w14:textId="77777777" w:rsidR="00711B74" w:rsidRDefault="00711B74" w:rsidP="00711B74">
            <w:pPr>
              <w:jc w:val="center"/>
              <w:rPr>
                <w:rFonts w:ascii="Arial" w:hAnsi="Arial" w:cs="Arial"/>
              </w:rPr>
            </w:pPr>
            <w:r>
              <w:rPr>
                <w:rFonts w:ascii="Arial" w:hAnsi="Arial" w:cs="Arial"/>
              </w:rPr>
              <w:t>Rajar Building, Town Lane</w:t>
            </w:r>
          </w:p>
          <w:p w14:paraId="6A514625" w14:textId="6E55E519" w:rsidR="005B407B" w:rsidRDefault="00711B74" w:rsidP="00711B74">
            <w:pPr>
              <w:snapToGrid w:val="0"/>
              <w:jc w:val="center"/>
              <w:rPr>
                <w:rFonts w:ascii="Arial" w:hAnsi="Arial" w:cs="Arial"/>
              </w:rPr>
            </w:pPr>
            <w:r>
              <w:rPr>
                <w:rFonts w:ascii="Arial" w:hAnsi="Arial" w:cs="Arial"/>
              </w:rPr>
              <w:t>Mobberley, WA16 7ER</w:t>
            </w:r>
          </w:p>
        </w:tc>
      </w:tr>
      <w:tr w:rsidR="005B407B" w14:paraId="02C35640" w14:textId="77777777" w:rsidTr="00B67C7D">
        <w:trPr>
          <w:trHeight w:val="624"/>
        </w:trPr>
        <w:tc>
          <w:tcPr>
            <w:tcW w:w="34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6FA06D1" w14:textId="77777777" w:rsidR="005B407B" w:rsidRDefault="005B407B" w:rsidP="00B65E9E">
            <w:pPr>
              <w:rPr>
                <w:rFonts w:ascii="Arial" w:hAnsi="Arial" w:cs="Arial"/>
              </w:rPr>
            </w:pPr>
            <w:r>
              <w:rPr>
                <w:rFonts w:ascii="Arial" w:hAnsi="Arial" w:cs="Arial"/>
              </w:rPr>
              <w:t>Mobberley Trust</w:t>
            </w:r>
          </w:p>
        </w:tc>
        <w:tc>
          <w:tcPr>
            <w:tcW w:w="255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FC246DE" w14:textId="77777777" w:rsidR="005B407B" w:rsidRDefault="005B407B" w:rsidP="00B67C7D">
            <w:pPr>
              <w:jc w:val="center"/>
              <w:rPr>
                <w:rFonts w:ascii="Arial" w:hAnsi="Arial" w:cs="Arial"/>
              </w:rPr>
            </w:pPr>
            <w:r>
              <w:rPr>
                <w:rFonts w:ascii="Arial" w:hAnsi="Arial" w:cs="Arial"/>
              </w:rPr>
              <w:t>01565 873145</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A22E4C" w14:textId="77777777" w:rsidR="00711B74" w:rsidRDefault="00711B74" w:rsidP="00711B74">
            <w:pPr>
              <w:jc w:val="center"/>
              <w:rPr>
                <w:rFonts w:ascii="Arial" w:hAnsi="Arial" w:cs="Arial"/>
              </w:rPr>
            </w:pPr>
            <w:r>
              <w:rPr>
                <w:rFonts w:ascii="Arial" w:hAnsi="Arial" w:cs="Arial"/>
              </w:rPr>
              <w:t>Rajar Building, Town Lane</w:t>
            </w:r>
          </w:p>
          <w:p w14:paraId="13B5843C" w14:textId="46D70F79" w:rsidR="005B407B" w:rsidRDefault="00711B74" w:rsidP="00711B74">
            <w:pPr>
              <w:snapToGrid w:val="0"/>
              <w:jc w:val="center"/>
              <w:rPr>
                <w:rFonts w:ascii="Arial" w:hAnsi="Arial" w:cs="Arial"/>
              </w:rPr>
            </w:pPr>
            <w:r>
              <w:rPr>
                <w:rFonts w:ascii="Arial" w:hAnsi="Arial" w:cs="Arial"/>
              </w:rPr>
              <w:t>Mobberley, WA16 7ER</w:t>
            </w:r>
          </w:p>
        </w:tc>
      </w:tr>
      <w:tr w:rsidR="005B407B" w14:paraId="53C8722C" w14:textId="77777777" w:rsidTr="00B67C7D">
        <w:trPr>
          <w:trHeight w:val="624"/>
        </w:trPr>
        <w:tc>
          <w:tcPr>
            <w:tcW w:w="34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E6E7C79" w14:textId="77777777" w:rsidR="005B407B" w:rsidRDefault="005B407B" w:rsidP="00B65E9E">
            <w:pPr>
              <w:rPr>
                <w:rFonts w:ascii="Arial" w:hAnsi="Arial" w:cs="Arial"/>
              </w:rPr>
            </w:pPr>
            <w:r>
              <w:rPr>
                <w:rFonts w:ascii="Arial" w:hAnsi="Arial" w:cs="Arial"/>
              </w:rPr>
              <w:t>Mobberley Cricket Club</w:t>
            </w:r>
          </w:p>
        </w:tc>
        <w:tc>
          <w:tcPr>
            <w:tcW w:w="255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2EF2083" w14:textId="11C5FB84" w:rsidR="005B407B" w:rsidRDefault="3748EC58" w:rsidP="00B67C7D">
            <w:pPr>
              <w:snapToGrid w:val="0"/>
              <w:jc w:val="center"/>
              <w:rPr>
                <w:rFonts w:ascii="Arial" w:hAnsi="Arial" w:cs="Arial"/>
              </w:rPr>
            </w:pPr>
            <w:r w:rsidRPr="3748EC58">
              <w:rPr>
                <w:rFonts w:ascii="Arial" w:hAnsi="Arial" w:cs="Arial"/>
              </w:rPr>
              <w:t>01565 873845</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AB1DEE" w14:textId="77777777" w:rsidR="00711B74" w:rsidRDefault="00711B74" w:rsidP="00711B74">
            <w:pPr>
              <w:jc w:val="center"/>
              <w:rPr>
                <w:rFonts w:ascii="Arial" w:hAnsi="Arial" w:cs="Arial"/>
              </w:rPr>
            </w:pPr>
            <w:r>
              <w:rPr>
                <w:rFonts w:ascii="Arial" w:hAnsi="Arial" w:cs="Arial"/>
              </w:rPr>
              <w:t xml:space="preserve">Church Lane </w:t>
            </w:r>
          </w:p>
          <w:p w14:paraId="1C5D1488" w14:textId="4A3A3FB7" w:rsidR="005B407B" w:rsidRDefault="00711B74" w:rsidP="00711B74">
            <w:pPr>
              <w:jc w:val="center"/>
              <w:rPr>
                <w:rFonts w:ascii="Arial" w:hAnsi="Arial" w:cs="Arial"/>
              </w:rPr>
            </w:pPr>
            <w:r>
              <w:rPr>
                <w:rFonts w:ascii="Arial" w:hAnsi="Arial" w:cs="Arial"/>
              </w:rPr>
              <w:t>Mobberley, WA16 7RA</w:t>
            </w:r>
          </w:p>
        </w:tc>
      </w:tr>
      <w:tr w:rsidR="005B407B" w14:paraId="2987A127" w14:textId="77777777" w:rsidTr="00B67C7D">
        <w:trPr>
          <w:trHeight w:val="624"/>
        </w:trPr>
        <w:tc>
          <w:tcPr>
            <w:tcW w:w="340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2A5212B" w14:textId="77777777" w:rsidR="005B407B" w:rsidRDefault="005B407B" w:rsidP="00B65E9E">
            <w:pPr>
              <w:rPr>
                <w:rFonts w:ascii="Arial" w:hAnsi="Arial" w:cs="Arial"/>
              </w:rPr>
            </w:pPr>
            <w:r>
              <w:rPr>
                <w:rFonts w:ascii="Arial" w:hAnsi="Arial" w:cs="Arial"/>
              </w:rPr>
              <w:t>Red Cross</w:t>
            </w:r>
          </w:p>
        </w:tc>
        <w:tc>
          <w:tcPr>
            <w:tcW w:w="255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A2BBF0C" w14:textId="77777777" w:rsidR="005B407B" w:rsidRDefault="005B407B" w:rsidP="00B67C7D">
            <w:pPr>
              <w:jc w:val="center"/>
              <w:rPr>
                <w:rFonts w:ascii="Arial" w:hAnsi="Arial" w:cs="Arial"/>
              </w:rPr>
            </w:pPr>
            <w:r>
              <w:rPr>
                <w:rFonts w:ascii="Arial" w:hAnsi="Arial" w:cs="Arial"/>
              </w:rPr>
              <w:t>01565 650201</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C081CA" w14:textId="77777777" w:rsidR="005B407B" w:rsidRDefault="005B407B" w:rsidP="00711B74">
            <w:pPr>
              <w:jc w:val="center"/>
              <w:rPr>
                <w:rFonts w:ascii="Arial" w:hAnsi="Arial" w:cs="Arial"/>
              </w:rPr>
            </w:pPr>
            <w:r>
              <w:rPr>
                <w:rFonts w:ascii="Arial" w:hAnsi="Arial" w:cs="Arial"/>
              </w:rPr>
              <w:t>Northwich Road Knutsford</w:t>
            </w:r>
          </w:p>
        </w:tc>
      </w:tr>
    </w:tbl>
    <w:p w14:paraId="7B40C951" w14:textId="77777777" w:rsidR="005B407B" w:rsidRDefault="005B407B" w:rsidP="001A5732">
      <w:pPr>
        <w:jc w:val="center"/>
        <w:rPr>
          <w:rFonts w:ascii="Arial" w:hAnsi="Arial" w:cs="Arial"/>
        </w:rPr>
      </w:pPr>
    </w:p>
    <w:p w14:paraId="4B4D7232" w14:textId="77777777" w:rsidR="005B407B" w:rsidRDefault="005B407B" w:rsidP="001A5732">
      <w:pPr>
        <w:jc w:val="center"/>
        <w:rPr>
          <w:rFonts w:ascii="Arial" w:hAnsi="Arial" w:cs="Arial"/>
        </w:rPr>
      </w:pPr>
    </w:p>
    <w:p w14:paraId="41767B53" w14:textId="06FF0DD9" w:rsidR="005B407B" w:rsidRDefault="005B407B" w:rsidP="001A5732">
      <w:pPr>
        <w:jc w:val="center"/>
        <w:rPr>
          <w:rFonts w:ascii="Arial" w:hAnsi="Arial" w:cs="Arial"/>
        </w:rPr>
      </w:pPr>
    </w:p>
    <w:p w14:paraId="4645528A" w14:textId="6C7C5B6A" w:rsidR="00715993" w:rsidRDefault="00715993" w:rsidP="001A5732">
      <w:pPr>
        <w:jc w:val="center"/>
        <w:rPr>
          <w:rFonts w:ascii="Arial" w:hAnsi="Arial" w:cs="Arial"/>
        </w:rPr>
      </w:pPr>
    </w:p>
    <w:p w14:paraId="79CBD5D5" w14:textId="1BD754FA" w:rsidR="00715993" w:rsidRDefault="00715993" w:rsidP="001A5732">
      <w:pPr>
        <w:jc w:val="center"/>
        <w:rPr>
          <w:rFonts w:ascii="Arial" w:hAnsi="Arial" w:cs="Arial"/>
        </w:rPr>
      </w:pPr>
    </w:p>
    <w:p w14:paraId="2EE3B364" w14:textId="77777777" w:rsidR="00715993" w:rsidRDefault="00715993" w:rsidP="001A5732">
      <w:pPr>
        <w:jc w:val="center"/>
        <w:rPr>
          <w:rFonts w:ascii="Arial" w:hAnsi="Arial" w:cs="Arial"/>
        </w:rPr>
      </w:pPr>
    </w:p>
    <w:p w14:paraId="659BBE2E" w14:textId="163F6CFF" w:rsidR="1A3D98FE" w:rsidRDefault="1A3D98FE" w:rsidP="1A3D98FE">
      <w:pPr>
        <w:jc w:val="center"/>
        <w:rPr>
          <w:rFonts w:ascii="Arial" w:hAnsi="Arial" w:cs="Arial"/>
          <w:b/>
          <w:bCs/>
          <w:sz w:val="52"/>
          <w:szCs w:val="52"/>
        </w:rPr>
      </w:pPr>
    </w:p>
    <w:p w14:paraId="60D24D3F" w14:textId="2B981F6E" w:rsidR="1A3D98FE" w:rsidRDefault="1A3D98FE" w:rsidP="1A3D98FE">
      <w:pPr>
        <w:jc w:val="center"/>
        <w:rPr>
          <w:rFonts w:ascii="Arial" w:hAnsi="Arial" w:cs="Arial"/>
          <w:b/>
          <w:bCs/>
          <w:sz w:val="52"/>
          <w:szCs w:val="52"/>
        </w:rPr>
      </w:pPr>
    </w:p>
    <w:p w14:paraId="47520461" w14:textId="28B0C8CA" w:rsidR="1A3D98FE" w:rsidRDefault="1A3D98FE" w:rsidP="1A3D98FE">
      <w:pPr>
        <w:jc w:val="center"/>
        <w:rPr>
          <w:rFonts w:ascii="Arial" w:hAnsi="Arial" w:cs="Arial"/>
          <w:b/>
          <w:bCs/>
          <w:sz w:val="52"/>
          <w:szCs w:val="52"/>
        </w:rPr>
      </w:pPr>
    </w:p>
    <w:p w14:paraId="2113A97A" w14:textId="31D74737" w:rsidR="00D855AE" w:rsidRDefault="00D855AE" w:rsidP="1A3D98FE">
      <w:pPr>
        <w:jc w:val="center"/>
        <w:rPr>
          <w:rFonts w:ascii="Arial" w:hAnsi="Arial" w:cs="Arial"/>
          <w:b/>
          <w:bCs/>
          <w:sz w:val="52"/>
          <w:szCs w:val="52"/>
        </w:rPr>
      </w:pPr>
    </w:p>
    <w:p w14:paraId="2AD3E5BE" w14:textId="77777777" w:rsidR="00D855AE" w:rsidRDefault="00D855AE" w:rsidP="1A3D98FE">
      <w:pPr>
        <w:jc w:val="center"/>
        <w:rPr>
          <w:rFonts w:ascii="Arial" w:hAnsi="Arial" w:cs="Arial"/>
          <w:b/>
          <w:bCs/>
          <w:sz w:val="52"/>
          <w:szCs w:val="52"/>
        </w:rPr>
      </w:pPr>
    </w:p>
    <w:p w14:paraId="1C2FF759" w14:textId="25FDDB0B" w:rsidR="1A3D98FE" w:rsidRDefault="1A3D98FE" w:rsidP="1A3D98FE">
      <w:pPr>
        <w:jc w:val="center"/>
        <w:rPr>
          <w:rFonts w:ascii="Arial" w:hAnsi="Arial" w:cs="Arial"/>
          <w:b/>
          <w:bCs/>
          <w:sz w:val="52"/>
          <w:szCs w:val="52"/>
        </w:rPr>
      </w:pPr>
    </w:p>
    <w:p w14:paraId="6D46D4B1" w14:textId="77777777" w:rsidR="00D855AE" w:rsidRDefault="00D855AE" w:rsidP="00453662">
      <w:pPr>
        <w:jc w:val="center"/>
        <w:rPr>
          <w:rFonts w:ascii="Arial" w:hAnsi="Arial" w:cs="Arial"/>
          <w:b/>
          <w:bCs/>
          <w:sz w:val="40"/>
          <w:szCs w:val="40"/>
        </w:rPr>
      </w:pPr>
    </w:p>
    <w:p w14:paraId="3FFA89AE" w14:textId="77777777" w:rsidR="00D855AE" w:rsidRDefault="00D855AE" w:rsidP="00453662">
      <w:pPr>
        <w:jc w:val="center"/>
        <w:rPr>
          <w:rFonts w:ascii="Arial" w:hAnsi="Arial" w:cs="Arial"/>
          <w:b/>
          <w:bCs/>
          <w:sz w:val="40"/>
          <w:szCs w:val="40"/>
        </w:rPr>
      </w:pPr>
    </w:p>
    <w:p w14:paraId="2C570A5F" w14:textId="77777777" w:rsidR="00D855AE" w:rsidRDefault="00D855AE" w:rsidP="00453662">
      <w:pPr>
        <w:jc w:val="center"/>
        <w:rPr>
          <w:rFonts w:ascii="Arial" w:hAnsi="Arial" w:cs="Arial"/>
          <w:b/>
          <w:bCs/>
          <w:sz w:val="40"/>
          <w:szCs w:val="40"/>
        </w:rPr>
      </w:pPr>
    </w:p>
    <w:p w14:paraId="0944FB12" w14:textId="05E48F38" w:rsidR="00453662" w:rsidRDefault="00453662" w:rsidP="00453662">
      <w:pPr>
        <w:jc w:val="center"/>
        <w:rPr>
          <w:rFonts w:ascii="Arial" w:hAnsi="Arial" w:cs="Arial"/>
          <w:b/>
          <w:bCs/>
          <w:sz w:val="40"/>
          <w:szCs w:val="40"/>
        </w:rPr>
      </w:pPr>
      <w:r w:rsidRPr="00D855AE">
        <w:rPr>
          <w:rFonts w:ascii="Arial" w:hAnsi="Arial" w:cs="Arial"/>
          <w:b/>
          <w:bCs/>
          <w:sz w:val="40"/>
          <w:szCs w:val="40"/>
        </w:rPr>
        <w:t>Appendices</w:t>
      </w:r>
    </w:p>
    <w:p w14:paraId="6A658300" w14:textId="77777777" w:rsidR="00D855AE" w:rsidRPr="00D855AE" w:rsidRDefault="00D855AE" w:rsidP="00D855AE">
      <w:pPr>
        <w:rPr>
          <w:rFonts w:ascii="Arial" w:hAnsi="Arial" w:cs="Arial"/>
          <w:b/>
          <w:bCs/>
          <w:sz w:val="40"/>
          <w:szCs w:val="40"/>
        </w:rPr>
      </w:pPr>
    </w:p>
    <w:p w14:paraId="0BEBE5E3" w14:textId="77777777" w:rsidR="00D855AE" w:rsidRDefault="00D855AE" w:rsidP="00453662">
      <w:pPr>
        <w:jc w:val="center"/>
        <w:rPr>
          <w:rFonts w:ascii="Arial" w:hAnsi="Arial" w:cs="Arial"/>
          <w:b/>
          <w:bCs/>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8221"/>
      </w:tblGrid>
      <w:tr w:rsidR="00453662" w14:paraId="5812FA38" w14:textId="77777777" w:rsidTr="002436EC">
        <w:trPr>
          <w:trHeight w:val="538"/>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704D99AC" w14:textId="00990DEA" w:rsidR="00453662" w:rsidRDefault="00453662" w:rsidP="00D855AE">
            <w:pPr>
              <w:jc w:val="center"/>
              <w:rPr>
                <w:rFonts w:ascii="Arial" w:hAnsi="Arial" w:cs="Arial"/>
                <w:sz w:val="32"/>
                <w:szCs w:val="32"/>
              </w:rPr>
            </w:pPr>
            <w:r>
              <w:rPr>
                <w:rFonts w:ascii="Arial" w:hAnsi="Arial" w:cs="Arial"/>
                <w:sz w:val="32"/>
                <w:szCs w:val="32"/>
              </w:rPr>
              <w:t xml:space="preserve">Appendix </w:t>
            </w:r>
            <w:r w:rsidR="007C4477">
              <w:rPr>
                <w:rFonts w:ascii="Arial" w:hAnsi="Arial" w:cs="Arial"/>
                <w:sz w:val="32"/>
                <w:szCs w:val="32"/>
              </w:rPr>
              <w:t>A</w:t>
            </w:r>
          </w:p>
        </w:tc>
        <w:tc>
          <w:tcPr>
            <w:tcW w:w="8221" w:type="dxa"/>
            <w:tcBorders>
              <w:top w:val="single" w:sz="4" w:space="0" w:color="auto"/>
              <w:left w:val="single" w:sz="4" w:space="0" w:color="auto"/>
              <w:bottom w:val="single" w:sz="4" w:space="0" w:color="auto"/>
              <w:right w:val="single" w:sz="4" w:space="0" w:color="auto"/>
            </w:tcBorders>
            <w:vAlign w:val="center"/>
            <w:hideMark/>
          </w:tcPr>
          <w:p w14:paraId="6C0D5F6E" w14:textId="77777777" w:rsidR="00453662" w:rsidRDefault="00453662" w:rsidP="004044E3">
            <w:pPr>
              <w:rPr>
                <w:rFonts w:ascii="Arial" w:hAnsi="Arial" w:cs="Arial"/>
                <w:sz w:val="32"/>
                <w:szCs w:val="32"/>
              </w:rPr>
            </w:pPr>
            <w:r>
              <w:rPr>
                <w:rFonts w:ascii="Arial" w:hAnsi="Arial" w:cs="Arial"/>
                <w:sz w:val="32"/>
                <w:szCs w:val="32"/>
              </w:rPr>
              <w:t>Emergency Action Check List</w:t>
            </w:r>
          </w:p>
        </w:tc>
      </w:tr>
      <w:tr w:rsidR="00453662" w14:paraId="421CC3EE" w14:textId="77777777" w:rsidTr="002436EC">
        <w:trPr>
          <w:trHeight w:val="573"/>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B16088A" w14:textId="3E49F938" w:rsidR="00453662" w:rsidRDefault="00453662" w:rsidP="00D855AE">
            <w:pPr>
              <w:jc w:val="center"/>
              <w:rPr>
                <w:rFonts w:ascii="Arial" w:hAnsi="Arial" w:cs="Arial"/>
                <w:sz w:val="32"/>
                <w:szCs w:val="32"/>
              </w:rPr>
            </w:pPr>
            <w:r>
              <w:rPr>
                <w:rFonts w:ascii="Arial" w:hAnsi="Arial" w:cs="Arial"/>
                <w:sz w:val="32"/>
                <w:szCs w:val="32"/>
              </w:rPr>
              <w:t xml:space="preserve">Appendix </w:t>
            </w:r>
            <w:r w:rsidR="007C4477">
              <w:rPr>
                <w:rFonts w:ascii="Arial" w:hAnsi="Arial" w:cs="Arial"/>
                <w:sz w:val="32"/>
                <w:szCs w:val="32"/>
              </w:rPr>
              <w:t>B</w:t>
            </w:r>
          </w:p>
        </w:tc>
        <w:tc>
          <w:tcPr>
            <w:tcW w:w="8221" w:type="dxa"/>
            <w:tcBorders>
              <w:top w:val="single" w:sz="4" w:space="0" w:color="auto"/>
              <w:left w:val="single" w:sz="4" w:space="0" w:color="auto"/>
              <w:bottom w:val="single" w:sz="4" w:space="0" w:color="auto"/>
              <w:right w:val="single" w:sz="4" w:space="0" w:color="auto"/>
            </w:tcBorders>
            <w:vAlign w:val="center"/>
            <w:hideMark/>
          </w:tcPr>
          <w:p w14:paraId="475279F0" w14:textId="77777777" w:rsidR="00453662" w:rsidRDefault="00453662" w:rsidP="004044E3">
            <w:pPr>
              <w:rPr>
                <w:rFonts w:ascii="Arial" w:hAnsi="Arial" w:cs="Arial"/>
                <w:sz w:val="32"/>
                <w:szCs w:val="32"/>
              </w:rPr>
            </w:pPr>
            <w:r>
              <w:rPr>
                <w:rFonts w:ascii="Arial" w:hAnsi="Arial" w:cs="Arial"/>
                <w:sz w:val="32"/>
                <w:szCs w:val="32"/>
              </w:rPr>
              <w:t>Community Emergency Meeting</w:t>
            </w:r>
          </w:p>
        </w:tc>
      </w:tr>
      <w:tr w:rsidR="00453662" w14:paraId="4ADECC0F" w14:textId="77777777" w:rsidTr="002436EC">
        <w:trPr>
          <w:trHeight w:val="553"/>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4954FD6" w14:textId="62974E7D" w:rsidR="00453662" w:rsidRDefault="00453662" w:rsidP="00D855AE">
            <w:pPr>
              <w:jc w:val="center"/>
              <w:rPr>
                <w:rFonts w:ascii="Arial" w:hAnsi="Arial" w:cs="Arial"/>
                <w:sz w:val="32"/>
                <w:szCs w:val="32"/>
              </w:rPr>
            </w:pPr>
            <w:r>
              <w:rPr>
                <w:rFonts w:ascii="Arial" w:hAnsi="Arial" w:cs="Arial"/>
                <w:sz w:val="32"/>
                <w:szCs w:val="32"/>
              </w:rPr>
              <w:t xml:space="preserve">Appendix </w:t>
            </w:r>
            <w:r w:rsidR="007C4477">
              <w:rPr>
                <w:rFonts w:ascii="Arial" w:hAnsi="Arial" w:cs="Arial"/>
                <w:sz w:val="32"/>
                <w:szCs w:val="32"/>
              </w:rPr>
              <w:t>C</w:t>
            </w:r>
          </w:p>
        </w:tc>
        <w:tc>
          <w:tcPr>
            <w:tcW w:w="8221" w:type="dxa"/>
            <w:tcBorders>
              <w:top w:val="single" w:sz="4" w:space="0" w:color="auto"/>
              <w:left w:val="single" w:sz="4" w:space="0" w:color="auto"/>
              <w:bottom w:val="single" w:sz="4" w:space="0" w:color="auto"/>
              <w:right w:val="single" w:sz="4" w:space="0" w:color="auto"/>
            </w:tcBorders>
            <w:vAlign w:val="center"/>
            <w:hideMark/>
          </w:tcPr>
          <w:p w14:paraId="4F249E6E" w14:textId="16075871" w:rsidR="00453662" w:rsidRDefault="002436EC" w:rsidP="004044E3">
            <w:pPr>
              <w:rPr>
                <w:rFonts w:ascii="Arial" w:hAnsi="Arial" w:cs="Arial"/>
                <w:bCs/>
                <w:sz w:val="32"/>
                <w:szCs w:val="32"/>
              </w:rPr>
            </w:pPr>
            <w:r>
              <w:rPr>
                <w:rFonts w:ascii="Arial" w:hAnsi="Arial" w:cs="Arial"/>
                <w:bCs/>
                <w:sz w:val="32"/>
                <w:szCs w:val="32"/>
              </w:rPr>
              <w:t xml:space="preserve">Community </w:t>
            </w:r>
            <w:r w:rsidR="00453662">
              <w:rPr>
                <w:rFonts w:ascii="Arial" w:hAnsi="Arial" w:cs="Arial"/>
                <w:bCs/>
                <w:sz w:val="32"/>
                <w:szCs w:val="32"/>
              </w:rPr>
              <w:t>Emergency</w:t>
            </w:r>
            <w:r>
              <w:rPr>
                <w:rFonts w:ascii="Arial" w:hAnsi="Arial" w:cs="Arial"/>
                <w:bCs/>
                <w:sz w:val="32"/>
                <w:szCs w:val="32"/>
              </w:rPr>
              <w:t xml:space="preserve"> Group</w:t>
            </w:r>
            <w:r w:rsidR="00453662">
              <w:rPr>
                <w:rFonts w:ascii="Arial" w:hAnsi="Arial" w:cs="Arial"/>
                <w:bCs/>
                <w:sz w:val="32"/>
                <w:szCs w:val="32"/>
              </w:rPr>
              <w:t xml:space="preserve"> </w:t>
            </w:r>
            <w:r>
              <w:rPr>
                <w:rFonts w:ascii="Arial" w:hAnsi="Arial" w:cs="Arial"/>
                <w:bCs/>
                <w:sz w:val="32"/>
                <w:szCs w:val="32"/>
              </w:rPr>
              <w:t>M</w:t>
            </w:r>
            <w:r w:rsidR="00453662">
              <w:rPr>
                <w:rFonts w:ascii="Arial" w:hAnsi="Arial" w:cs="Arial"/>
                <w:bCs/>
                <w:sz w:val="32"/>
                <w:szCs w:val="32"/>
              </w:rPr>
              <w:t xml:space="preserve">eeting </w:t>
            </w:r>
            <w:r>
              <w:rPr>
                <w:rFonts w:ascii="Arial" w:hAnsi="Arial" w:cs="Arial"/>
                <w:bCs/>
                <w:sz w:val="32"/>
                <w:szCs w:val="32"/>
              </w:rPr>
              <w:t>A</w:t>
            </w:r>
            <w:r w:rsidR="00453662">
              <w:rPr>
                <w:rFonts w:ascii="Arial" w:hAnsi="Arial" w:cs="Arial"/>
                <w:bCs/>
                <w:sz w:val="32"/>
                <w:szCs w:val="32"/>
              </w:rPr>
              <w:t>genda</w:t>
            </w:r>
          </w:p>
        </w:tc>
      </w:tr>
      <w:tr w:rsidR="00453662" w14:paraId="00E60A9C" w14:textId="77777777" w:rsidTr="002436EC">
        <w:trPr>
          <w:trHeight w:val="548"/>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0473D14" w14:textId="7690F697" w:rsidR="00453662" w:rsidRDefault="00453662" w:rsidP="00D855AE">
            <w:pPr>
              <w:jc w:val="center"/>
              <w:rPr>
                <w:rFonts w:ascii="Arial" w:hAnsi="Arial" w:cs="Arial"/>
                <w:sz w:val="32"/>
                <w:szCs w:val="32"/>
              </w:rPr>
            </w:pPr>
            <w:r>
              <w:rPr>
                <w:rFonts w:ascii="Arial" w:hAnsi="Arial" w:cs="Arial"/>
                <w:sz w:val="32"/>
                <w:szCs w:val="32"/>
              </w:rPr>
              <w:t xml:space="preserve">Appendix </w:t>
            </w:r>
            <w:r w:rsidR="007C4477">
              <w:rPr>
                <w:rFonts w:ascii="Arial" w:hAnsi="Arial" w:cs="Arial"/>
                <w:sz w:val="32"/>
                <w:szCs w:val="32"/>
              </w:rPr>
              <w:t>D</w:t>
            </w:r>
          </w:p>
        </w:tc>
        <w:tc>
          <w:tcPr>
            <w:tcW w:w="8221" w:type="dxa"/>
            <w:tcBorders>
              <w:top w:val="single" w:sz="4" w:space="0" w:color="auto"/>
              <w:left w:val="single" w:sz="4" w:space="0" w:color="auto"/>
              <w:bottom w:val="single" w:sz="4" w:space="0" w:color="auto"/>
              <w:right w:val="single" w:sz="4" w:space="0" w:color="auto"/>
            </w:tcBorders>
            <w:vAlign w:val="center"/>
            <w:hideMark/>
          </w:tcPr>
          <w:p w14:paraId="27FF1C1B" w14:textId="50577F0C" w:rsidR="00453662" w:rsidRDefault="00453662" w:rsidP="004044E3">
            <w:pPr>
              <w:rPr>
                <w:rFonts w:ascii="Arial" w:hAnsi="Arial" w:cs="Arial"/>
                <w:bCs/>
                <w:sz w:val="32"/>
                <w:szCs w:val="32"/>
              </w:rPr>
            </w:pPr>
            <w:r>
              <w:rPr>
                <w:rFonts w:ascii="Arial" w:hAnsi="Arial" w:cs="Arial"/>
                <w:bCs/>
                <w:sz w:val="32"/>
                <w:szCs w:val="32"/>
              </w:rPr>
              <w:t>Agreed</w:t>
            </w:r>
            <w:r w:rsidR="002436EC">
              <w:rPr>
                <w:rFonts w:ascii="Arial" w:hAnsi="Arial" w:cs="Arial"/>
                <w:bCs/>
                <w:sz w:val="32"/>
                <w:szCs w:val="32"/>
              </w:rPr>
              <w:t xml:space="preserve"> actions </w:t>
            </w:r>
            <w:r>
              <w:rPr>
                <w:rFonts w:ascii="Arial" w:hAnsi="Arial" w:cs="Arial"/>
                <w:bCs/>
                <w:sz w:val="32"/>
                <w:szCs w:val="32"/>
              </w:rPr>
              <w:t xml:space="preserve">with </w:t>
            </w:r>
            <w:r w:rsidR="002436EC">
              <w:rPr>
                <w:rFonts w:ascii="Arial" w:hAnsi="Arial" w:cs="Arial"/>
                <w:bCs/>
                <w:sz w:val="32"/>
                <w:szCs w:val="32"/>
              </w:rPr>
              <w:t>CEC</w:t>
            </w:r>
            <w:r>
              <w:rPr>
                <w:rFonts w:ascii="Arial" w:hAnsi="Arial" w:cs="Arial"/>
                <w:bCs/>
                <w:sz w:val="32"/>
                <w:szCs w:val="32"/>
              </w:rPr>
              <w:t xml:space="preserve"> in the event of </w:t>
            </w:r>
            <w:r w:rsidR="002436EC">
              <w:rPr>
                <w:rFonts w:ascii="Arial" w:hAnsi="Arial" w:cs="Arial"/>
                <w:bCs/>
                <w:sz w:val="32"/>
                <w:szCs w:val="32"/>
              </w:rPr>
              <w:t xml:space="preserve">an </w:t>
            </w:r>
            <w:r>
              <w:rPr>
                <w:rFonts w:ascii="Arial" w:hAnsi="Arial" w:cs="Arial"/>
                <w:bCs/>
                <w:sz w:val="32"/>
                <w:szCs w:val="32"/>
              </w:rPr>
              <w:t>evacuation</w:t>
            </w:r>
          </w:p>
        </w:tc>
      </w:tr>
      <w:tr w:rsidR="00453662" w14:paraId="3641DC49" w14:textId="77777777" w:rsidTr="002436EC">
        <w:trPr>
          <w:trHeight w:val="548"/>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1431AB23" w14:textId="65FFCF18" w:rsidR="00453662" w:rsidRDefault="00453662" w:rsidP="00D855AE">
            <w:pPr>
              <w:jc w:val="center"/>
              <w:rPr>
                <w:rFonts w:ascii="Arial" w:hAnsi="Arial" w:cs="Arial"/>
                <w:sz w:val="32"/>
                <w:szCs w:val="32"/>
              </w:rPr>
            </w:pPr>
            <w:r>
              <w:rPr>
                <w:rFonts w:ascii="Arial" w:hAnsi="Arial" w:cs="Arial"/>
                <w:sz w:val="32"/>
                <w:szCs w:val="32"/>
              </w:rPr>
              <w:t xml:space="preserve">Appendix </w:t>
            </w:r>
            <w:r w:rsidR="007C4477">
              <w:rPr>
                <w:rFonts w:ascii="Arial" w:hAnsi="Arial" w:cs="Arial"/>
                <w:sz w:val="32"/>
                <w:szCs w:val="32"/>
              </w:rPr>
              <w:t>E</w:t>
            </w:r>
          </w:p>
        </w:tc>
        <w:tc>
          <w:tcPr>
            <w:tcW w:w="8221" w:type="dxa"/>
            <w:tcBorders>
              <w:top w:val="single" w:sz="4" w:space="0" w:color="auto"/>
              <w:left w:val="single" w:sz="4" w:space="0" w:color="auto"/>
              <w:bottom w:val="single" w:sz="4" w:space="0" w:color="auto"/>
              <w:right w:val="single" w:sz="4" w:space="0" w:color="auto"/>
            </w:tcBorders>
            <w:vAlign w:val="center"/>
            <w:hideMark/>
          </w:tcPr>
          <w:p w14:paraId="507F147D" w14:textId="77777777" w:rsidR="00453662" w:rsidRDefault="00453662" w:rsidP="004044E3">
            <w:pPr>
              <w:rPr>
                <w:rFonts w:ascii="Arial" w:hAnsi="Arial" w:cs="Arial"/>
                <w:bCs/>
                <w:sz w:val="32"/>
                <w:szCs w:val="32"/>
              </w:rPr>
            </w:pPr>
            <w:r>
              <w:rPr>
                <w:rFonts w:ascii="Arial" w:hAnsi="Arial" w:cs="Arial"/>
                <w:bCs/>
                <w:sz w:val="32"/>
                <w:szCs w:val="32"/>
              </w:rPr>
              <w:t>Emergency Log Sheet</w:t>
            </w:r>
          </w:p>
        </w:tc>
      </w:tr>
      <w:tr w:rsidR="00453662" w14:paraId="755FF51D" w14:textId="77777777" w:rsidTr="002436EC">
        <w:trPr>
          <w:trHeight w:val="548"/>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17ACA8A6" w14:textId="46A82E9C" w:rsidR="00453662" w:rsidRDefault="00453662" w:rsidP="00D855AE">
            <w:pPr>
              <w:jc w:val="center"/>
              <w:rPr>
                <w:rFonts w:ascii="Arial" w:hAnsi="Arial" w:cs="Arial"/>
                <w:sz w:val="32"/>
                <w:szCs w:val="32"/>
              </w:rPr>
            </w:pPr>
            <w:r>
              <w:rPr>
                <w:rFonts w:ascii="Arial" w:hAnsi="Arial" w:cs="Arial"/>
                <w:sz w:val="32"/>
                <w:szCs w:val="32"/>
              </w:rPr>
              <w:t xml:space="preserve">Appendix </w:t>
            </w:r>
            <w:r w:rsidR="007C4477">
              <w:rPr>
                <w:rFonts w:ascii="Arial" w:hAnsi="Arial" w:cs="Arial"/>
                <w:sz w:val="32"/>
                <w:szCs w:val="32"/>
              </w:rPr>
              <w:t>F</w:t>
            </w:r>
          </w:p>
        </w:tc>
        <w:tc>
          <w:tcPr>
            <w:tcW w:w="8221" w:type="dxa"/>
            <w:tcBorders>
              <w:top w:val="single" w:sz="4" w:space="0" w:color="auto"/>
              <w:left w:val="single" w:sz="4" w:space="0" w:color="auto"/>
              <w:bottom w:val="single" w:sz="4" w:space="0" w:color="auto"/>
              <w:right w:val="single" w:sz="4" w:space="0" w:color="auto"/>
            </w:tcBorders>
            <w:vAlign w:val="center"/>
            <w:hideMark/>
          </w:tcPr>
          <w:p w14:paraId="55CEB0C2" w14:textId="021BE2A2" w:rsidR="00453662" w:rsidRDefault="00453662" w:rsidP="004044E3">
            <w:pPr>
              <w:rPr>
                <w:rFonts w:ascii="Arial" w:hAnsi="Arial" w:cs="Arial"/>
                <w:bCs/>
                <w:sz w:val="32"/>
                <w:szCs w:val="32"/>
              </w:rPr>
            </w:pPr>
            <w:r>
              <w:rPr>
                <w:rFonts w:ascii="Arial" w:hAnsi="Arial" w:cs="Arial"/>
                <w:bCs/>
                <w:sz w:val="32"/>
                <w:szCs w:val="32"/>
              </w:rPr>
              <w:t>Map of Mobberley Parish</w:t>
            </w:r>
          </w:p>
        </w:tc>
      </w:tr>
      <w:tr w:rsidR="00453662" w14:paraId="2B9D643F" w14:textId="77777777" w:rsidTr="002436EC">
        <w:trPr>
          <w:trHeight w:val="548"/>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7D4B564A" w14:textId="4C6394B8" w:rsidR="00453662" w:rsidRDefault="00453662" w:rsidP="00D855AE">
            <w:pPr>
              <w:jc w:val="center"/>
              <w:rPr>
                <w:rFonts w:ascii="Arial" w:hAnsi="Arial" w:cs="Arial"/>
                <w:sz w:val="32"/>
                <w:szCs w:val="32"/>
              </w:rPr>
            </w:pPr>
            <w:r>
              <w:rPr>
                <w:rFonts w:ascii="Arial" w:hAnsi="Arial" w:cs="Arial"/>
                <w:sz w:val="32"/>
                <w:szCs w:val="32"/>
              </w:rPr>
              <w:t xml:space="preserve">Appendix </w:t>
            </w:r>
            <w:r w:rsidR="007C4477">
              <w:rPr>
                <w:rFonts w:ascii="Arial" w:hAnsi="Arial" w:cs="Arial"/>
                <w:sz w:val="32"/>
                <w:szCs w:val="32"/>
              </w:rPr>
              <w:t>G</w:t>
            </w:r>
          </w:p>
        </w:tc>
        <w:tc>
          <w:tcPr>
            <w:tcW w:w="8221" w:type="dxa"/>
            <w:tcBorders>
              <w:top w:val="single" w:sz="4" w:space="0" w:color="auto"/>
              <w:left w:val="single" w:sz="4" w:space="0" w:color="auto"/>
              <w:bottom w:val="single" w:sz="4" w:space="0" w:color="auto"/>
              <w:right w:val="single" w:sz="4" w:space="0" w:color="auto"/>
            </w:tcBorders>
            <w:vAlign w:val="center"/>
            <w:hideMark/>
          </w:tcPr>
          <w:p w14:paraId="4E3A3F5B" w14:textId="12EF17A4" w:rsidR="00453662" w:rsidRDefault="00453662" w:rsidP="004044E3">
            <w:pPr>
              <w:rPr>
                <w:rFonts w:ascii="Arial" w:hAnsi="Arial" w:cs="Arial"/>
                <w:bCs/>
                <w:sz w:val="32"/>
                <w:szCs w:val="32"/>
              </w:rPr>
            </w:pPr>
            <w:r>
              <w:rPr>
                <w:rFonts w:ascii="Arial" w:hAnsi="Arial" w:cs="Arial"/>
                <w:bCs/>
                <w:sz w:val="32"/>
                <w:szCs w:val="32"/>
              </w:rPr>
              <w:t xml:space="preserve">Locations of </w:t>
            </w:r>
            <w:r w:rsidR="002436EC">
              <w:rPr>
                <w:rFonts w:ascii="Arial" w:hAnsi="Arial" w:cs="Arial"/>
                <w:bCs/>
                <w:sz w:val="32"/>
                <w:szCs w:val="32"/>
              </w:rPr>
              <w:t>N</w:t>
            </w:r>
            <w:r>
              <w:rPr>
                <w:rFonts w:ascii="Arial" w:hAnsi="Arial" w:cs="Arial"/>
                <w:bCs/>
                <w:sz w:val="32"/>
                <w:szCs w:val="32"/>
              </w:rPr>
              <w:t xml:space="preserve">otice </w:t>
            </w:r>
            <w:r w:rsidR="002436EC">
              <w:rPr>
                <w:rFonts w:ascii="Arial" w:hAnsi="Arial" w:cs="Arial"/>
                <w:bCs/>
                <w:sz w:val="32"/>
                <w:szCs w:val="32"/>
              </w:rPr>
              <w:t>B</w:t>
            </w:r>
            <w:r>
              <w:rPr>
                <w:rFonts w:ascii="Arial" w:hAnsi="Arial" w:cs="Arial"/>
                <w:bCs/>
                <w:sz w:val="32"/>
                <w:szCs w:val="32"/>
              </w:rPr>
              <w:t xml:space="preserve">oards and </w:t>
            </w:r>
            <w:r w:rsidR="002436EC">
              <w:rPr>
                <w:rFonts w:ascii="Arial" w:hAnsi="Arial" w:cs="Arial"/>
                <w:bCs/>
                <w:sz w:val="32"/>
                <w:szCs w:val="32"/>
              </w:rPr>
              <w:t>D</w:t>
            </w:r>
            <w:r>
              <w:rPr>
                <w:rFonts w:ascii="Arial" w:hAnsi="Arial" w:cs="Arial"/>
                <w:bCs/>
                <w:sz w:val="32"/>
                <w:szCs w:val="32"/>
              </w:rPr>
              <w:t>efibrillators</w:t>
            </w:r>
          </w:p>
        </w:tc>
      </w:tr>
    </w:tbl>
    <w:p w14:paraId="34835222" w14:textId="77777777" w:rsidR="00453662" w:rsidRDefault="00453662" w:rsidP="1A3D98FE">
      <w:pPr>
        <w:rPr>
          <w:rFonts w:ascii="Arial" w:hAnsi="Arial" w:cs="Arial"/>
          <w:b/>
          <w:bCs/>
          <w:sz w:val="52"/>
          <w:szCs w:val="52"/>
        </w:rPr>
      </w:pPr>
    </w:p>
    <w:p w14:paraId="73B23D6E" w14:textId="77777777" w:rsidR="00453662" w:rsidRDefault="00453662" w:rsidP="1A3D98FE">
      <w:pPr>
        <w:rPr>
          <w:rFonts w:ascii="Arial" w:hAnsi="Arial" w:cs="Arial"/>
          <w:b/>
          <w:bCs/>
          <w:sz w:val="52"/>
          <w:szCs w:val="52"/>
        </w:rPr>
      </w:pPr>
    </w:p>
    <w:p w14:paraId="473761E7" w14:textId="77777777" w:rsidR="00453662" w:rsidRDefault="00453662" w:rsidP="1A3D98FE">
      <w:pPr>
        <w:rPr>
          <w:rFonts w:ascii="Arial" w:hAnsi="Arial" w:cs="Arial"/>
          <w:b/>
          <w:bCs/>
          <w:sz w:val="52"/>
          <w:szCs w:val="52"/>
        </w:rPr>
      </w:pPr>
    </w:p>
    <w:p w14:paraId="33276847" w14:textId="77777777" w:rsidR="00453662" w:rsidRDefault="00453662" w:rsidP="1A3D98FE">
      <w:pPr>
        <w:rPr>
          <w:rFonts w:ascii="Arial" w:hAnsi="Arial" w:cs="Arial"/>
          <w:b/>
          <w:bCs/>
          <w:sz w:val="52"/>
          <w:szCs w:val="52"/>
        </w:rPr>
      </w:pPr>
    </w:p>
    <w:p w14:paraId="49810330" w14:textId="77777777" w:rsidR="00453662" w:rsidRDefault="00453662" w:rsidP="1A3D98FE">
      <w:pPr>
        <w:rPr>
          <w:rFonts w:ascii="Arial" w:hAnsi="Arial" w:cs="Arial"/>
          <w:b/>
          <w:bCs/>
          <w:sz w:val="52"/>
          <w:szCs w:val="52"/>
        </w:rPr>
      </w:pPr>
    </w:p>
    <w:p w14:paraId="1BEE81B4" w14:textId="77777777" w:rsidR="00453662" w:rsidRDefault="00453662" w:rsidP="1A3D98FE">
      <w:pPr>
        <w:rPr>
          <w:rFonts w:ascii="Arial" w:hAnsi="Arial" w:cs="Arial"/>
          <w:b/>
          <w:bCs/>
          <w:sz w:val="52"/>
          <w:szCs w:val="52"/>
        </w:rPr>
      </w:pPr>
    </w:p>
    <w:p w14:paraId="2BBD89EE" w14:textId="5776F810" w:rsidR="00453662" w:rsidRDefault="00453662" w:rsidP="1A3D98FE">
      <w:pPr>
        <w:rPr>
          <w:rFonts w:ascii="Arial" w:hAnsi="Arial" w:cs="Arial"/>
          <w:b/>
          <w:bCs/>
          <w:sz w:val="52"/>
          <w:szCs w:val="52"/>
        </w:rPr>
      </w:pPr>
    </w:p>
    <w:p w14:paraId="43C31181" w14:textId="77777777" w:rsidR="007E69F3" w:rsidRDefault="007E69F3" w:rsidP="1A3D98FE">
      <w:pPr>
        <w:rPr>
          <w:rFonts w:ascii="Arial" w:hAnsi="Arial" w:cs="Arial"/>
          <w:b/>
          <w:bCs/>
          <w:sz w:val="52"/>
          <w:szCs w:val="52"/>
        </w:rPr>
      </w:pPr>
    </w:p>
    <w:p w14:paraId="6C29AB01" w14:textId="0824E717" w:rsidR="7A1514CB" w:rsidRDefault="7A1514CB">
      <w:r>
        <w:br w:type="page"/>
      </w:r>
    </w:p>
    <w:p w14:paraId="735E6E97" w14:textId="587A7192" w:rsidR="005B407B" w:rsidRPr="00D74324" w:rsidRDefault="0D5A19EE" w:rsidP="007C4477">
      <w:pPr>
        <w:pStyle w:val="Heading1"/>
        <w:rPr>
          <w:rFonts w:ascii="Arial" w:hAnsi="Arial" w:cs="Arial"/>
          <w:b/>
          <w:bCs/>
          <w:color w:val="auto"/>
        </w:rPr>
      </w:pPr>
      <w:bookmarkStart w:id="23" w:name="_Toc138144239"/>
      <w:r w:rsidRPr="002436EC">
        <w:rPr>
          <w:rFonts w:ascii="Arial" w:hAnsi="Arial" w:cs="Arial"/>
          <w:b/>
          <w:bCs/>
          <w:color w:val="auto"/>
        </w:rPr>
        <w:lastRenderedPageBreak/>
        <w:t>Appendix A</w:t>
      </w:r>
      <w:r w:rsidR="003750F0" w:rsidRPr="002436EC">
        <w:rPr>
          <w:rFonts w:ascii="Arial" w:hAnsi="Arial" w:cs="Arial"/>
          <w:b/>
          <w:bCs/>
          <w:color w:val="auto"/>
        </w:rPr>
        <w:t xml:space="preserve"> - </w:t>
      </w:r>
      <w:r w:rsidRPr="00D74324">
        <w:rPr>
          <w:rFonts w:ascii="Arial" w:hAnsi="Arial" w:cs="Arial"/>
          <w:b/>
          <w:bCs/>
          <w:color w:val="auto"/>
        </w:rPr>
        <w:t xml:space="preserve">Emergency </w:t>
      </w:r>
      <w:r w:rsidR="00A33C77" w:rsidRPr="00D74324">
        <w:rPr>
          <w:rFonts w:ascii="Arial" w:hAnsi="Arial" w:cs="Arial"/>
          <w:b/>
          <w:bCs/>
          <w:color w:val="auto"/>
        </w:rPr>
        <w:t>A</w:t>
      </w:r>
      <w:r w:rsidRPr="00D74324">
        <w:rPr>
          <w:rFonts w:ascii="Arial" w:hAnsi="Arial" w:cs="Arial"/>
          <w:b/>
          <w:bCs/>
          <w:color w:val="auto"/>
        </w:rPr>
        <w:t xml:space="preserve">ction </w:t>
      </w:r>
      <w:r w:rsidR="00A33C77" w:rsidRPr="00D74324">
        <w:rPr>
          <w:rFonts w:ascii="Arial" w:hAnsi="Arial" w:cs="Arial"/>
          <w:b/>
          <w:bCs/>
          <w:color w:val="auto"/>
        </w:rPr>
        <w:t>C</w:t>
      </w:r>
      <w:r w:rsidRPr="00D74324">
        <w:rPr>
          <w:rFonts w:ascii="Arial" w:hAnsi="Arial" w:cs="Arial"/>
          <w:b/>
          <w:bCs/>
          <w:color w:val="auto"/>
        </w:rPr>
        <w:t xml:space="preserve">heck </w:t>
      </w:r>
      <w:r w:rsidR="00A33C77" w:rsidRPr="00D74324">
        <w:rPr>
          <w:rFonts w:ascii="Arial" w:hAnsi="Arial" w:cs="Arial"/>
          <w:b/>
          <w:bCs/>
          <w:color w:val="auto"/>
        </w:rPr>
        <w:t>L</w:t>
      </w:r>
      <w:r w:rsidRPr="00D74324">
        <w:rPr>
          <w:rFonts w:ascii="Arial" w:hAnsi="Arial" w:cs="Arial"/>
          <w:b/>
          <w:bCs/>
          <w:color w:val="auto"/>
        </w:rPr>
        <w:t>ist</w:t>
      </w:r>
      <w:bookmarkEnd w:id="23"/>
    </w:p>
    <w:p w14:paraId="1B2C3FFD" w14:textId="0E3A8907" w:rsidR="1A3D98FE" w:rsidRDefault="1A3D98FE" w:rsidP="1A3D98FE">
      <w:pPr>
        <w:rPr>
          <w:rFonts w:ascii="Arial" w:hAnsi="Arial" w:cs="Arial"/>
          <w:b/>
          <w:bCs/>
          <w:sz w:val="36"/>
          <w:szCs w:val="36"/>
        </w:rPr>
      </w:pPr>
    </w:p>
    <w:p w14:paraId="2DF0F654" w14:textId="01DCC619" w:rsidR="005B407B" w:rsidRPr="005C1671" w:rsidRDefault="005C1671" w:rsidP="1A3D98FE">
      <w:pPr>
        <w:pStyle w:val="ListParagraph"/>
        <w:numPr>
          <w:ilvl w:val="0"/>
          <w:numId w:val="1"/>
        </w:numPr>
        <w:rPr>
          <w:rFonts w:ascii="Arial" w:hAnsi="Arial" w:cs="Arial"/>
          <w:sz w:val="28"/>
          <w:szCs w:val="28"/>
        </w:rPr>
      </w:pPr>
      <w:r>
        <w:rPr>
          <w:rFonts w:ascii="Arial" w:hAnsi="Arial" w:cs="Arial"/>
          <w:sz w:val="28"/>
          <w:szCs w:val="28"/>
        </w:rPr>
        <w:t>E</w:t>
      </w:r>
      <w:r w:rsidR="1A3D98FE" w:rsidRPr="005C1671">
        <w:rPr>
          <w:rFonts w:ascii="Arial" w:hAnsi="Arial" w:cs="Arial"/>
          <w:sz w:val="28"/>
          <w:szCs w:val="28"/>
        </w:rPr>
        <w:t xml:space="preserve">nsure the </w:t>
      </w:r>
      <w:r w:rsidR="00A33C77" w:rsidRPr="005C1671">
        <w:rPr>
          <w:rFonts w:ascii="Arial" w:hAnsi="Arial" w:cs="Arial"/>
          <w:sz w:val="28"/>
          <w:szCs w:val="28"/>
        </w:rPr>
        <w:t>E</w:t>
      </w:r>
      <w:r w:rsidR="1A3D98FE" w:rsidRPr="005C1671">
        <w:rPr>
          <w:rFonts w:ascii="Arial" w:hAnsi="Arial" w:cs="Arial"/>
          <w:sz w:val="28"/>
          <w:szCs w:val="28"/>
        </w:rPr>
        <w:t xml:space="preserve">mergency </w:t>
      </w:r>
      <w:r w:rsidR="00A33C77" w:rsidRPr="005C1671">
        <w:rPr>
          <w:rFonts w:ascii="Arial" w:hAnsi="Arial" w:cs="Arial"/>
          <w:sz w:val="28"/>
          <w:szCs w:val="28"/>
        </w:rPr>
        <w:t>S</w:t>
      </w:r>
      <w:r w:rsidR="1A3D98FE" w:rsidRPr="005C1671">
        <w:rPr>
          <w:rFonts w:ascii="Arial" w:hAnsi="Arial" w:cs="Arial"/>
          <w:sz w:val="28"/>
          <w:szCs w:val="28"/>
        </w:rPr>
        <w:t xml:space="preserve">ervices </w:t>
      </w:r>
      <w:r>
        <w:rPr>
          <w:rFonts w:ascii="Arial" w:hAnsi="Arial" w:cs="Arial"/>
          <w:sz w:val="28"/>
          <w:szCs w:val="28"/>
        </w:rPr>
        <w:t xml:space="preserve">and Local Council </w:t>
      </w:r>
      <w:r w:rsidR="1A3D98FE" w:rsidRPr="005C1671">
        <w:rPr>
          <w:rFonts w:ascii="Arial" w:hAnsi="Arial" w:cs="Arial"/>
          <w:sz w:val="28"/>
          <w:szCs w:val="28"/>
        </w:rPr>
        <w:t>are aware of the</w:t>
      </w:r>
      <w:r w:rsidR="00A33C77" w:rsidRPr="005C1671">
        <w:rPr>
          <w:rFonts w:ascii="Arial" w:hAnsi="Arial" w:cs="Arial"/>
          <w:sz w:val="28"/>
          <w:szCs w:val="28"/>
        </w:rPr>
        <w:t xml:space="preserve"> situation,</w:t>
      </w:r>
      <w:r w:rsidR="1A3D98FE" w:rsidRPr="005C1671">
        <w:rPr>
          <w:rFonts w:ascii="Arial" w:hAnsi="Arial" w:cs="Arial"/>
          <w:sz w:val="28"/>
          <w:szCs w:val="28"/>
        </w:rPr>
        <w:t xml:space="preserve"> follow any advice given</w:t>
      </w:r>
      <w:r w:rsidR="00A33C77" w:rsidRPr="005C1671">
        <w:rPr>
          <w:rFonts w:ascii="Arial" w:hAnsi="Arial" w:cs="Arial"/>
          <w:sz w:val="28"/>
          <w:szCs w:val="28"/>
        </w:rPr>
        <w:t>.</w:t>
      </w:r>
    </w:p>
    <w:p w14:paraId="532BD419" w14:textId="77777777" w:rsidR="008F3B81" w:rsidRPr="005C1671" w:rsidRDefault="008F3B81" w:rsidP="005C1671">
      <w:pPr>
        <w:rPr>
          <w:rFonts w:ascii="Arial" w:hAnsi="Arial" w:cs="Arial"/>
          <w:sz w:val="28"/>
          <w:szCs w:val="28"/>
        </w:rPr>
      </w:pPr>
    </w:p>
    <w:p w14:paraId="37439BDB" w14:textId="4B1A012E" w:rsidR="005B407B" w:rsidRPr="005C1671" w:rsidRDefault="1A3D98FE" w:rsidP="00C96937">
      <w:pPr>
        <w:pStyle w:val="ListParagraph"/>
        <w:numPr>
          <w:ilvl w:val="0"/>
          <w:numId w:val="1"/>
        </w:numPr>
        <w:rPr>
          <w:rFonts w:ascii="Arial" w:hAnsi="Arial" w:cs="Arial"/>
          <w:sz w:val="28"/>
          <w:szCs w:val="28"/>
        </w:rPr>
      </w:pPr>
      <w:r w:rsidRPr="005C1671">
        <w:rPr>
          <w:rFonts w:ascii="Arial" w:hAnsi="Arial" w:cs="Arial"/>
          <w:sz w:val="28"/>
          <w:szCs w:val="28"/>
        </w:rPr>
        <w:t>Use the log sheet to record</w:t>
      </w:r>
      <w:r w:rsidR="00A33C77" w:rsidRPr="005C1671">
        <w:rPr>
          <w:rFonts w:ascii="Arial" w:hAnsi="Arial" w:cs="Arial"/>
          <w:sz w:val="28"/>
          <w:szCs w:val="28"/>
        </w:rPr>
        <w:t xml:space="preserve"> any actions taken, a</w:t>
      </w:r>
      <w:r w:rsidRPr="005C1671">
        <w:rPr>
          <w:rFonts w:ascii="Arial" w:hAnsi="Arial" w:cs="Arial"/>
          <w:sz w:val="28"/>
          <w:szCs w:val="28"/>
        </w:rPr>
        <w:t>ny decisions that have been made</w:t>
      </w:r>
      <w:r w:rsidR="00A33C77" w:rsidRPr="005C1671">
        <w:rPr>
          <w:rFonts w:ascii="Arial" w:hAnsi="Arial" w:cs="Arial"/>
          <w:sz w:val="28"/>
          <w:szCs w:val="28"/>
        </w:rPr>
        <w:t>, w</w:t>
      </w:r>
      <w:r w:rsidRPr="005C1671">
        <w:rPr>
          <w:rFonts w:ascii="Arial" w:hAnsi="Arial" w:cs="Arial"/>
          <w:sz w:val="28"/>
          <w:szCs w:val="28"/>
        </w:rPr>
        <w:t>ho you spoke to and what was sai</w:t>
      </w:r>
      <w:r w:rsidR="008F3B81" w:rsidRPr="005C1671">
        <w:rPr>
          <w:rFonts w:ascii="Arial" w:hAnsi="Arial" w:cs="Arial"/>
          <w:sz w:val="28"/>
          <w:szCs w:val="28"/>
        </w:rPr>
        <w:t>d</w:t>
      </w:r>
      <w:r w:rsidR="00A33C77" w:rsidRPr="005C1671">
        <w:rPr>
          <w:rFonts w:ascii="Arial" w:hAnsi="Arial" w:cs="Arial"/>
          <w:sz w:val="28"/>
          <w:szCs w:val="28"/>
        </w:rPr>
        <w:t xml:space="preserve"> (</w:t>
      </w:r>
      <w:r w:rsidR="005C1671">
        <w:rPr>
          <w:sz w:val="28"/>
          <w:szCs w:val="28"/>
        </w:rPr>
        <w:t>see appendix E)</w:t>
      </w:r>
      <w:r w:rsidR="005A4755">
        <w:rPr>
          <w:sz w:val="28"/>
          <w:szCs w:val="28"/>
        </w:rPr>
        <w:t>.</w:t>
      </w:r>
    </w:p>
    <w:p w14:paraId="226A41A6" w14:textId="77777777" w:rsidR="008F3B81" w:rsidRPr="005C1671" w:rsidRDefault="008F3B81" w:rsidP="008F3B81">
      <w:pPr>
        <w:pStyle w:val="ListParagraph"/>
        <w:rPr>
          <w:rFonts w:ascii="Arial" w:hAnsi="Arial" w:cs="Arial"/>
          <w:sz w:val="28"/>
          <w:szCs w:val="28"/>
        </w:rPr>
      </w:pPr>
    </w:p>
    <w:p w14:paraId="5DB39424" w14:textId="3FAC181B" w:rsidR="005B407B" w:rsidRPr="005C1671" w:rsidRDefault="1A3D98FE" w:rsidP="002D1615">
      <w:pPr>
        <w:pStyle w:val="ListParagraph"/>
        <w:numPr>
          <w:ilvl w:val="0"/>
          <w:numId w:val="1"/>
        </w:numPr>
        <w:rPr>
          <w:rFonts w:ascii="Arial" w:hAnsi="Arial" w:cs="Arial"/>
          <w:sz w:val="28"/>
          <w:szCs w:val="28"/>
        </w:rPr>
      </w:pPr>
      <w:r w:rsidRPr="005C1671">
        <w:rPr>
          <w:rFonts w:ascii="Arial" w:hAnsi="Arial" w:cs="Arial"/>
          <w:sz w:val="28"/>
          <w:szCs w:val="28"/>
        </w:rPr>
        <w:t>Contact other members of the Community that need to be alerted</w:t>
      </w:r>
      <w:r w:rsidR="00C41DBE" w:rsidRPr="005C1671">
        <w:rPr>
          <w:rFonts w:ascii="Arial" w:hAnsi="Arial" w:cs="Arial"/>
          <w:sz w:val="28"/>
          <w:szCs w:val="28"/>
        </w:rPr>
        <w:t>.</w:t>
      </w:r>
      <w:r w:rsidR="002D1615" w:rsidRPr="005C1671">
        <w:rPr>
          <w:rFonts w:ascii="Arial" w:hAnsi="Arial" w:cs="Arial"/>
          <w:sz w:val="28"/>
          <w:szCs w:val="28"/>
        </w:rPr>
        <w:t xml:space="preserve"> </w:t>
      </w:r>
      <w:r w:rsidRPr="005C1671">
        <w:rPr>
          <w:rFonts w:ascii="Arial" w:hAnsi="Arial" w:cs="Arial"/>
          <w:sz w:val="28"/>
          <w:szCs w:val="28"/>
        </w:rPr>
        <w:t>Those specifically under threat</w:t>
      </w:r>
      <w:r w:rsidR="005A4755">
        <w:rPr>
          <w:rFonts w:ascii="Arial" w:hAnsi="Arial" w:cs="Arial"/>
          <w:sz w:val="28"/>
          <w:szCs w:val="28"/>
        </w:rPr>
        <w:t>.</w:t>
      </w:r>
    </w:p>
    <w:p w14:paraId="20A4C524" w14:textId="77777777" w:rsidR="008F3B81" w:rsidRPr="005C1671" w:rsidRDefault="008F3B81" w:rsidP="008F3B81">
      <w:pPr>
        <w:pStyle w:val="ListParagraph"/>
        <w:rPr>
          <w:rFonts w:ascii="Arial" w:hAnsi="Arial" w:cs="Arial"/>
          <w:sz w:val="28"/>
          <w:szCs w:val="28"/>
        </w:rPr>
      </w:pPr>
    </w:p>
    <w:p w14:paraId="78A6B89E" w14:textId="44ECCB27" w:rsidR="005B407B" w:rsidRPr="005C1671" w:rsidRDefault="002D1615" w:rsidP="1A3D98FE">
      <w:pPr>
        <w:pStyle w:val="ListParagraph"/>
        <w:numPr>
          <w:ilvl w:val="0"/>
          <w:numId w:val="1"/>
        </w:numPr>
        <w:rPr>
          <w:rFonts w:ascii="Arial" w:hAnsi="Arial" w:cs="Arial"/>
          <w:sz w:val="28"/>
          <w:szCs w:val="28"/>
        </w:rPr>
      </w:pPr>
      <w:r w:rsidRPr="005C1671">
        <w:rPr>
          <w:rFonts w:ascii="Arial" w:hAnsi="Arial" w:cs="Arial"/>
          <w:sz w:val="28"/>
          <w:szCs w:val="28"/>
        </w:rPr>
        <w:t>Contact v</w:t>
      </w:r>
      <w:r w:rsidR="1A3D98FE" w:rsidRPr="005C1671">
        <w:rPr>
          <w:rFonts w:ascii="Arial" w:hAnsi="Arial" w:cs="Arial"/>
          <w:sz w:val="28"/>
          <w:szCs w:val="28"/>
        </w:rPr>
        <w:t>olunteers and key holders that may be needed</w:t>
      </w:r>
      <w:r w:rsidRPr="005C1671">
        <w:rPr>
          <w:rFonts w:ascii="Arial" w:hAnsi="Arial" w:cs="Arial"/>
          <w:sz w:val="28"/>
          <w:szCs w:val="28"/>
        </w:rPr>
        <w:t>.</w:t>
      </w:r>
    </w:p>
    <w:p w14:paraId="78BEFD2A" w14:textId="36216047" w:rsidR="005B407B" w:rsidRPr="003370AE" w:rsidRDefault="005B407B" w:rsidP="1A3D98FE">
      <w:pPr>
        <w:rPr>
          <w:rFonts w:ascii="Arial" w:hAnsi="Arial" w:cs="Arial"/>
          <w:b/>
          <w:bCs/>
          <w:sz w:val="36"/>
          <w:szCs w:val="36"/>
        </w:rPr>
      </w:pPr>
    </w:p>
    <w:p w14:paraId="46581179" w14:textId="77777777" w:rsidR="00266E7A" w:rsidRDefault="00266E7A" w:rsidP="001A5732">
      <w:pPr>
        <w:jc w:val="center"/>
        <w:rPr>
          <w:rFonts w:ascii="Arial" w:hAnsi="Arial" w:cs="Arial"/>
          <w:b/>
          <w:sz w:val="40"/>
          <w:szCs w:val="40"/>
        </w:rPr>
      </w:pPr>
    </w:p>
    <w:p w14:paraId="7E63A023" w14:textId="77777777" w:rsidR="00266E7A" w:rsidRDefault="00266E7A" w:rsidP="001A5732">
      <w:pPr>
        <w:jc w:val="center"/>
        <w:rPr>
          <w:rFonts w:ascii="Arial" w:hAnsi="Arial" w:cs="Arial"/>
          <w:b/>
          <w:sz w:val="40"/>
          <w:szCs w:val="40"/>
        </w:rPr>
      </w:pPr>
    </w:p>
    <w:p w14:paraId="513499E8" w14:textId="77777777" w:rsidR="00266E7A" w:rsidRDefault="00266E7A" w:rsidP="001A5732">
      <w:pPr>
        <w:jc w:val="center"/>
        <w:rPr>
          <w:rFonts w:ascii="Arial" w:hAnsi="Arial" w:cs="Arial"/>
          <w:b/>
          <w:sz w:val="40"/>
          <w:szCs w:val="40"/>
        </w:rPr>
      </w:pPr>
    </w:p>
    <w:p w14:paraId="4E407955" w14:textId="77777777" w:rsidR="00266E7A" w:rsidRDefault="00266E7A" w:rsidP="001A5732">
      <w:pPr>
        <w:jc w:val="center"/>
        <w:rPr>
          <w:rFonts w:ascii="Arial" w:hAnsi="Arial" w:cs="Arial"/>
          <w:b/>
          <w:sz w:val="40"/>
          <w:szCs w:val="40"/>
        </w:rPr>
      </w:pPr>
    </w:p>
    <w:p w14:paraId="140D1C97" w14:textId="77777777" w:rsidR="00266E7A" w:rsidRDefault="00266E7A" w:rsidP="001A5732">
      <w:pPr>
        <w:jc w:val="center"/>
        <w:rPr>
          <w:rFonts w:ascii="Arial" w:hAnsi="Arial" w:cs="Arial"/>
          <w:b/>
          <w:sz w:val="40"/>
          <w:szCs w:val="40"/>
        </w:rPr>
      </w:pPr>
    </w:p>
    <w:p w14:paraId="0921033B" w14:textId="77777777" w:rsidR="00266E7A" w:rsidRDefault="00266E7A" w:rsidP="001A5732">
      <w:pPr>
        <w:jc w:val="center"/>
        <w:rPr>
          <w:rFonts w:ascii="Arial" w:hAnsi="Arial" w:cs="Arial"/>
          <w:b/>
          <w:sz w:val="40"/>
          <w:szCs w:val="40"/>
        </w:rPr>
      </w:pPr>
    </w:p>
    <w:p w14:paraId="6BA4192F" w14:textId="77777777" w:rsidR="00266E7A" w:rsidRDefault="00266E7A" w:rsidP="001A5732">
      <w:pPr>
        <w:jc w:val="center"/>
        <w:rPr>
          <w:rFonts w:ascii="Arial" w:hAnsi="Arial" w:cs="Arial"/>
          <w:b/>
          <w:sz w:val="40"/>
          <w:szCs w:val="40"/>
        </w:rPr>
      </w:pPr>
    </w:p>
    <w:p w14:paraId="3B9EBD81" w14:textId="77777777" w:rsidR="00266E7A" w:rsidRDefault="00266E7A" w:rsidP="001A5732">
      <w:pPr>
        <w:jc w:val="center"/>
        <w:rPr>
          <w:rFonts w:ascii="Arial" w:hAnsi="Arial" w:cs="Arial"/>
          <w:b/>
          <w:sz w:val="40"/>
          <w:szCs w:val="40"/>
        </w:rPr>
      </w:pPr>
    </w:p>
    <w:p w14:paraId="404B0C66" w14:textId="0A7444FD" w:rsidR="00266E7A" w:rsidRDefault="00266E7A" w:rsidP="001A5732">
      <w:pPr>
        <w:jc w:val="center"/>
        <w:rPr>
          <w:rFonts w:ascii="Arial" w:hAnsi="Arial" w:cs="Arial"/>
          <w:b/>
          <w:sz w:val="40"/>
          <w:szCs w:val="40"/>
        </w:rPr>
      </w:pPr>
    </w:p>
    <w:p w14:paraId="298748B2" w14:textId="176BD304" w:rsidR="002D1615" w:rsidRDefault="002D1615" w:rsidP="001A5732">
      <w:pPr>
        <w:jc w:val="center"/>
        <w:rPr>
          <w:rFonts w:ascii="Arial" w:hAnsi="Arial" w:cs="Arial"/>
          <w:b/>
          <w:sz w:val="40"/>
          <w:szCs w:val="40"/>
        </w:rPr>
      </w:pPr>
    </w:p>
    <w:p w14:paraId="1E8AFEB9" w14:textId="0D8D0C73" w:rsidR="002D1615" w:rsidRDefault="002D1615" w:rsidP="001A5732">
      <w:pPr>
        <w:jc w:val="center"/>
        <w:rPr>
          <w:rFonts w:ascii="Arial" w:hAnsi="Arial" w:cs="Arial"/>
          <w:b/>
          <w:sz w:val="40"/>
          <w:szCs w:val="40"/>
        </w:rPr>
      </w:pPr>
    </w:p>
    <w:p w14:paraId="77235B23" w14:textId="0A73A69A" w:rsidR="002D1615" w:rsidRDefault="002D1615" w:rsidP="001A5732">
      <w:pPr>
        <w:jc w:val="center"/>
        <w:rPr>
          <w:rFonts w:ascii="Arial" w:hAnsi="Arial" w:cs="Arial"/>
          <w:b/>
          <w:sz w:val="40"/>
          <w:szCs w:val="40"/>
        </w:rPr>
      </w:pPr>
    </w:p>
    <w:p w14:paraId="11CB13C7" w14:textId="47562240" w:rsidR="002D1615" w:rsidRDefault="002D1615" w:rsidP="001A5732">
      <w:pPr>
        <w:jc w:val="center"/>
        <w:rPr>
          <w:rFonts w:ascii="Arial" w:hAnsi="Arial" w:cs="Arial"/>
          <w:b/>
          <w:sz w:val="40"/>
          <w:szCs w:val="40"/>
        </w:rPr>
      </w:pPr>
    </w:p>
    <w:p w14:paraId="4E6CBDC0" w14:textId="77777777" w:rsidR="002D1615" w:rsidRDefault="002D1615" w:rsidP="001A5732">
      <w:pPr>
        <w:jc w:val="center"/>
        <w:rPr>
          <w:rFonts w:ascii="Arial" w:hAnsi="Arial" w:cs="Arial"/>
          <w:b/>
          <w:sz w:val="40"/>
          <w:szCs w:val="40"/>
        </w:rPr>
      </w:pPr>
    </w:p>
    <w:p w14:paraId="79AEB82D" w14:textId="77777777" w:rsidR="00266E7A" w:rsidRDefault="00266E7A" w:rsidP="001A5732">
      <w:pPr>
        <w:jc w:val="center"/>
        <w:rPr>
          <w:rFonts w:ascii="Arial" w:hAnsi="Arial" w:cs="Arial"/>
          <w:b/>
          <w:sz w:val="40"/>
          <w:szCs w:val="40"/>
        </w:rPr>
      </w:pPr>
    </w:p>
    <w:p w14:paraId="30490861" w14:textId="6C63D177" w:rsidR="00266E7A" w:rsidRDefault="00266E7A" w:rsidP="001A5732">
      <w:pPr>
        <w:jc w:val="center"/>
        <w:rPr>
          <w:rFonts w:ascii="Arial" w:hAnsi="Arial" w:cs="Arial"/>
          <w:b/>
          <w:sz w:val="40"/>
          <w:szCs w:val="40"/>
        </w:rPr>
      </w:pPr>
    </w:p>
    <w:p w14:paraId="4C67C3DB" w14:textId="74CE8766" w:rsidR="003750F0" w:rsidRDefault="003750F0" w:rsidP="001A5732">
      <w:pPr>
        <w:jc w:val="center"/>
        <w:rPr>
          <w:rFonts w:ascii="Arial" w:hAnsi="Arial" w:cs="Arial"/>
          <w:b/>
          <w:sz w:val="40"/>
          <w:szCs w:val="40"/>
        </w:rPr>
      </w:pPr>
    </w:p>
    <w:p w14:paraId="322D50BD" w14:textId="0F7F1FBB" w:rsidR="003750F0" w:rsidRDefault="003750F0" w:rsidP="001A5732">
      <w:pPr>
        <w:jc w:val="center"/>
        <w:rPr>
          <w:rFonts w:ascii="Arial" w:hAnsi="Arial" w:cs="Arial"/>
          <w:b/>
          <w:sz w:val="40"/>
          <w:szCs w:val="40"/>
        </w:rPr>
      </w:pPr>
    </w:p>
    <w:p w14:paraId="1AF0FDD6" w14:textId="77777777" w:rsidR="003750F0" w:rsidRDefault="003750F0" w:rsidP="001A5732">
      <w:pPr>
        <w:jc w:val="center"/>
        <w:rPr>
          <w:rFonts w:ascii="Arial" w:hAnsi="Arial" w:cs="Arial"/>
          <w:b/>
          <w:sz w:val="40"/>
          <w:szCs w:val="40"/>
        </w:rPr>
      </w:pPr>
    </w:p>
    <w:p w14:paraId="7BFAF1FF" w14:textId="77777777" w:rsidR="002D1615" w:rsidRDefault="002D1615" w:rsidP="001A5732">
      <w:pPr>
        <w:jc w:val="center"/>
        <w:rPr>
          <w:rFonts w:ascii="Arial" w:hAnsi="Arial" w:cs="Arial"/>
          <w:b/>
          <w:sz w:val="40"/>
          <w:szCs w:val="40"/>
        </w:rPr>
      </w:pPr>
    </w:p>
    <w:p w14:paraId="110440A7" w14:textId="57492581" w:rsidR="005B407B" w:rsidRPr="005C1671" w:rsidRDefault="0D5A19EE" w:rsidP="007C4477">
      <w:pPr>
        <w:pStyle w:val="Heading1"/>
        <w:rPr>
          <w:rFonts w:ascii="Arial" w:hAnsi="Arial" w:cs="Arial"/>
          <w:b/>
          <w:bCs/>
          <w:color w:val="auto"/>
        </w:rPr>
      </w:pPr>
      <w:bookmarkStart w:id="24" w:name="_Toc138144240"/>
      <w:r w:rsidRPr="002436EC">
        <w:rPr>
          <w:rFonts w:ascii="Arial" w:hAnsi="Arial" w:cs="Arial"/>
          <w:b/>
          <w:bCs/>
          <w:color w:val="auto"/>
        </w:rPr>
        <w:lastRenderedPageBreak/>
        <w:t xml:space="preserve">Appendix B </w:t>
      </w:r>
      <w:r w:rsidR="003750F0" w:rsidRPr="002436EC">
        <w:rPr>
          <w:rFonts w:ascii="Arial" w:hAnsi="Arial" w:cs="Arial"/>
          <w:b/>
          <w:bCs/>
          <w:color w:val="auto"/>
        </w:rPr>
        <w:t xml:space="preserve">- </w:t>
      </w:r>
      <w:r w:rsidRPr="005C1671">
        <w:rPr>
          <w:rFonts w:ascii="Arial" w:hAnsi="Arial" w:cs="Arial"/>
          <w:b/>
          <w:bCs/>
          <w:color w:val="auto"/>
        </w:rPr>
        <w:t>Community Emergency Meeting</w:t>
      </w:r>
      <w:bookmarkEnd w:id="24"/>
    </w:p>
    <w:p w14:paraId="50E87811" w14:textId="77777777" w:rsidR="008F3B81" w:rsidRPr="008F3B81" w:rsidRDefault="008F3B81" w:rsidP="008F3B81">
      <w:pPr>
        <w:ind w:left="720"/>
        <w:rPr>
          <w:rFonts w:ascii="Arial" w:hAnsi="Arial" w:cs="Arial"/>
          <w:bCs/>
          <w:sz w:val="36"/>
          <w:szCs w:val="36"/>
        </w:rPr>
      </w:pPr>
    </w:p>
    <w:p w14:paraId="04A35AC9" w14:textId="10C1BD49" w:rsidR="005A4755" w:rsidRDefault="005A4755" w:rsidP="003750F0">
      <w:pPr>
        <w:numPr>
          <w:ilvl w:val="0"/>
          <w:numId w:val="4"/>
        </w:numPr>
        <w:rPr>
          <w:rFonts w:ascii="Arial" w:hAnsi="Arial" w:cs="Arial"/>
          <w:bCs/>
          <w:sz w:val="28"/>
          <w:szCs w:val="28"/>
        </w:rPr>
      </w:pPr>
      <w:r w:rsidRPr="005A4755">
        <w:rPr>
          <w:rFonts w:ascii="Arial" w:hAnsi="Arial" w:cs="Arial"/>
          <w:bCs/>
          <w:sz w:val="28"/>
          <w:szCs w:val="28"/>
        </w:rPr>
        <w:t>Is a Community Emergency meeting necessary?</w:t>
      </w:r>
    </w:p>
    <w:p w14:paraId="738754EF" w14:textId="77777777" w:rsidR="005A4755" w:rsidRDefault="005A4755" w:rsidP="005A4755">
      <w:pPr>
        <w:ind w:left="720"/>
        <w:rPr>
          <w:rFonts w:ascii="Arial" w:hAnsi="Arial" w:cs="Arial"/>
          <w:bCs/>
          <w:sz w:val="28"/>
          <w:szCs w:val="28"/>
        </w:rPr>
      </w:pPr>
    </w:p>
    <w:p w14:paraId="2E682A8C" w14:textId="29D2569A" w:rsidR="005A4755" w:rsidRDefault="005A4755" w:rsidP="003750F0">
      <w:pPr>
        <w:numPr>
          <w:ilvl w:val="0"/>
          <w:numId w:val="4"/>
        </w:numPr>
        <w:rPr>
          <w:rFonts w:ascii="Arial" w:hAnsi="Arial" w:cs="Arial"/>
          <w:bCs/>
          <w:sz w:val="28"/>
          <w:szCs w:val="28"/>
        </w:rPr>
      </w:pPr>
      <w:r w:rsidRPr="005A4755">
        <w:rPr>
          <w:rFonts w:ascii="Arial" w:hAnsi="Arial" w:cs="Arial"/>
          <w:bCs/>
          <w:sz w:val="28"/>
          <w:szCs w:val="28"/>
        </w:rPr>
        <w:t>Has the Community been informed there will be a meeting?</w:t>
      </w:r>
    </w:p>
    <w:p w14:paraId="05511C81" w14:textId="77777777" w:rsidR="005A4755" w:rsidRPr="005A4755" w:rsidRDefault="005A4755" w:rsidP="005A4755">
      <w:pPr>
        <w:rPr>
          <w:rFonts w:ascii="Arial" w:hAnsi="Arial" w:cs="Arial"/>
          <w:bCs/>
          <w:sz w:val="28"/>
          <w:szCs w:val="28"/>
        </w:rPr>
      </w:pPr>
    </w:p>
    <w:p w14:paraId="600090D9" w14:textId="77777777" w:rsidR="005A4755" w:rsidRPr="005A4755" w:rsidRDefault="005A4755" w:rsidP="003750F0">
      <w:pPr>
        <w:numPr>
          <w:ilvl w:val="0"/>
          <w:numId w:val="4"/>
        </w:numPr>
        <w:rPr>
          <w:rFonts w:ascii="Arial" w:hAnsi="Arial" w:cs="Arial"/>
          <w:bCs/>
          <w:sz w:val="28"/>
          <w:szCs w:val="28"/>
        </w:rPr>
      </w:pPr>
      <w:r w:rsidRPr="005A4755">
        <w:rPr>
          <w:rFonts w:ascii="Arial" w:hAnsi="Arial" w:cs="Arial"/>
          <w:bCs/>
          <w:sz w:val="28"/>
          <w:szCs w:val="28"/>
        </w:rPr>
        <w:t>Has Cheshire East Council been informed you are holding a Community Emergency meeting?</w:t>
      </w:r>
    </w:p>
    <w:p w14:paraId="3731FD75" w14:textId="77777777" w:rsidR="005A4755" w:rsidRDefault="005A4755" w:rsidP="005A4755">
      <w:pPr>
        <w:ind w:left="720"/>
        <w:rPr>
          <w:rFonts w:ascii="Arial" w:hAnsi="Arial" w:cs="Arial"/>
          <w:bCs/>
          <w:sz w:val="28"/>
          <w:szCs w:val="28"/>
        </w:rPr>
      </w:pPr>
    </w:p>
    <w:p w14:paraId="1212F5FA" w14:textId="09DE7B6F" w:rsidR="005B407B" w:rsidRPr="005A4755" w:rsidRDefault="005B407B" w:rsidP="003750F0">
      <w:pPr>
        <w:numPr>
          <w:ilvl w:val="0"/>
          <w:numId w:val="4"/>
        </w:numPr>
        <w:rPr>
          <w:rFonts w:ascii="Arial" w:hAnsi="Arial" w:cs="Arial"/>
          <w:bCs/>
          <w:sz w:val="28"/>
          <w:szCs w:val="28"/>
        </w:rPr>
      </w:pPr>
      <w:r w:rsidRPr="005A4755">
        <w:rPr>
          <w:rFonts w:ascii="Arial" w:hAnsi="Arial" w:cs="Arial"/>
          <w:bCs/>
          <w:sz w:val="28"/>
          <w:szCs w:val="28"/>
        </w:rPr>
        <w:t>Is the venue safe to hold the meeting and can people get there safely?</w:t>
      </w:r>
    </w:p>
    <w:p w14:paraId="6D47827A" w14:textId="0C76CB18" w:rsidR="008D2F4D" w:rsidRPr="005A4755" w:rsidRDefault="008D2F4D" w:rsidP="005A4755">
      <w:pPr>
        <w:rPr>
          <w:rFonts w:ascii="Arial" w:hAnsi="Arial" w:cs="Arial"/>
          <w:bCs/>
          <w:sz w:val="28"/>
          <w:szCs w:val="28"/>
        </w:rPr>
      </w:pPr>
    </w:p>
    <w:p w14:paraId="6C15D4C6" w14:textId="0D8914A7" w:rsidR="007E69F3" w:rsidRDefault="007E69F3" w:rsidP="1A3D98FE">
      <w:pPr>
        <w:pStyle w:val="HeadingtemplateHeadings"/>
        <w:jc w:val="center"/>
        <w:rPr>
          <w:rFonts w:ascii="Arial" w:hAnsi="Arial" w:cs="Arial"/>
          <w:b/>
          <w:bCs/>
          <w:noProof/>
          <w:color w:val="auto"/>
          <w:sz w:val="52"/>
          <w:szCs w:val="52"/>
        </w:rPr>
      </w:pPr>
    </w:p>
    <w:p w14:paraId="5EEA0EA0" w14:textId="77777777" w:rsidR="006D3DA0" w:rsidRDefault="006D3DA0" w:rsidP="1A3D98FE">
      <w:pPr>
        <w:pStyle w:val="HeadingtemplateHeadings"/>
        <w:jc w:val="center"/>
        <w:rPr>
          <w:rFonts w:ascii="Arial" w:hAnsi="Arial" w:cs="Arial"/>
          <w:b/>
          <w:bCs/>
          <w:color w:val="auto"/>
          <w:sz w:val="52"/>
          <w:szCs w:val="52"/>
        </w:rPr>
      </w:pPr>
    </w:p>
    <w:p w14:paraId="7451EAA6" w14:textId="05A3DF70" w:rsidR="007E69F3" w:rsidRDefault="007E69F3" w:rsidP="1A3D98FE">
      <w:pPr>
        <w:pStyle w:val="HeadingtemplateHeadings"/>
        <w:jc w:val="center"/>
        <w:rPr>
          <w:rFonts w:ascii="Arial" w:hAnsi="Arial" w:cs="Arial"/>
          <w:b/>
          <w:bCs/>
          <w:color w:val="auto"/>
          <w:sz w:val="52"/>
          <w:szCs w:val="52"/>
        </w:rPr>
      </w:pPr>
    </w:p>
    <w:p w14:paraId="7ABF8C59" w14:textId="2178292C" w:rsidR="007E69F3" w:rsidRDefault="007E69F3" w:rsidP="1A3D98FE">
      <w:pPr>
        <w:pStyle w:val="HeadingtemplateHeadings"/>
        <w:jc w:val="center"/>
        <w:rPr>
          <w:rFonts w:ascii="Arial" w:hAnsi="Arial" w:cs="Arial"/>
          <w:b/>
          <w:bCs/>
          <w:color w:val="auto"/>
          <w:sz w:val="52"/>
          <w:szCs w:val="52"/>
        </w:rPr>
      </w:pPr>
    </w:p>
    <w:p w14:paraId="28258CF5" w14:textId="482587D8" w:rsidR="006D3DA0" w:rsidRDefault="006D3DA0" w:rsidP="0017583F">
      <w:pPr>
        <w:rPr>
          <w:rFonts w:ascii="Arial" w:hAnsi="Arial" w:cs="Arial"/>
          <w:bCs/>
          <w:sz w:val="36"/>
          <w:szCs w:val="36"/>
        </w:rPr>
      </w:pPr>
    </w:p>
    <w:p w14:paraId="62D9409C" w14:textId="77777777" w:rsidR="005A4755" w:rsidRDefault="005A4755" w:rsidP="0017583F">
      <w:pPr>
        <w:rPr>
          <w:rFonts w:ascii="Arial" w:hAnsi="Arial" w:cs="Arial"/>
          <w:bCs/>
          <w:sz w:val="36"/>
          <w:szCs w:val="36"/>
        </w:rPr>
      </w:pPr>
    </w:p>
    <w:p w14:paraId="6244C28A" w14:textId="10DF5741" w:rsidR="0017583F" w:rsidRDefault="0017583F" w:rsidP="0017583F">
      <w:pPr>
        <w:rPr>
          <w:rFonts w:ascii="Arial" w:hAnsi="Arial" w:cs="Arial"/>
          <w:bCs/>
          <w:sz w:val="36"/>
          <w:szCs w:val="36"/>
        </w:rPr>
      </w:pPr>
    </w:p>
    <w:p w14:paraId="63231215" w14:textId="77777777" w:rsidR="003D3A7B" w:rsidRPr="0017583F" w:rsidRDefault="003D3A7B" w:rsidP="0017583F">
      <w:pPr>
        <w:rPr>
          <w:rFonts w:ascii="Arial" w:hAnsi="Arial" w:cs="Arial"/>
          <w:bCs/>
          <w:sz w:val="36"/>
          <w:szCs w:val="36"/>
        </w:rPr>
      </w:pPr>
    </w:p>
    <w:p w14:paraId="19D033C2" w14:textId="635E6AD9" w:rsidR="007E69F3" w:rsidRDefault="007E69F3" w:rsidP="1A3D98FE">
      <w:pPr>
        <w:pStyle w:val="HeadingtemplateHeadings"/>
        <w:jc w:val="center"/>
        <w:rPr>
          <w:rFonts w:ascii="Arial" w:hAnsi="Arial" w:cs="Arial"/>
          <w:b/>
          <w:bCs/>
          <w:color w:val="auto"/>
          <w:sz w:val="52"/>
          <w:szCs w:val="52"/>
        </w:rPr>
      </w:pPr>
    </w:p>
    <w:p w14:paraId="3835EAB6" w14:textId="077A26D5" w:rsidR="007E69F3" w:rsidRDefault="007E69F3" w:rsidP="1A3D98FE">
      <w:pPr>
        <w:pStyle w:val="HeadingtemplateHeadings"/>
        <w:jc w:val="center"/>
        <w:rPr>
          <w:rFonts w:ascii="Arial" w:hAnsi="Arial" w:cs="Arial"/>
          <w:b/>
          <w:bCs/>
          <w:color w:val="auto"/>
          <w:sz w:val="52"/>
          <w:szCs w:val="52"/>
        </w:rPr>
      </w:pPr>
    </w:p>
    <w:p w14:paraId="74305D44" w14:textId="7E76FA20" w:rsidR="007E69F3" w:rsidRDefault="007E69F3" w:rsidP="1A3D98FE">
      <w:pPr>
        <w:pStyle w:val="HeadingtemplateHeadings"/>
        <w:jc w:val="center"/>
        <w:rPr>
          <w:rFonts w:ascii="Arial" w:hAnsi="Arial" w:cs="Arial"/>
          <w:b/>
          <w:bCs/>
          <w:color w:val="auto"/>
          <w:sz w:val="52"/>
          <w:szCs w:val="52"/>
        </w:rPr>
      </w:pPr>
    </w:p>
    <w:p w14:paraId="3566AAB7" w14:textId="3EB00985" w:rsidR="007E69F3" w:rsidRDefault="007E69F3" w:rsidP="1A3D98FE">
      <w:pPr>
        <w:pStyle w:val="HeadingtemplateHeadings"/>
        <w:jc w:val="center"/>
        <w:rPr>
          <w:rFonts w:ascii="Arial" w:hAnsi="Arial" w:cs="Arial"/>
          <w:b/>
          <w:bCs/>
          <w:color w:val="auto"/>
          <w:sz w:val="52"/>
          <w:szCs w:val="52"/>
        </w:rPr>
      </w:pPr>
    </w:p>
    <w:p w14:paraId="026A0165" w14:textId="37C43D82" w:rsidR="007E69F3" w:rsidRDefault="007E69F3" w:rsidP="1A3D98FE">
      <w:pPr>
        <w:pStyle w:val="HeadingtemplateHeadings"/>
        <w:jc w:val="center"/>
        <w:rPr>
          <w:rFonts w:ascii="Arial" w:hAnsi="Arial" w:cs="Arial"/>
          <w:b/>
          <w:bCs/>
          <w:color w:val="auto"/>
          <w:sz w:val="52"/>
          <w:szCs w:val="52"/>
        </w:rPr>
      </w:pPr>
    </w:p>
    <w:p w14:paraId="7E787872" w14:textId="71470547" w:rsidR="007E69F3" w:rsidRDefault="007E69F3" w:rsidP="1A3D98FE">
      <w:pPr>
        <w:pStyle w:val="HeadingtemplateHeadings"/>
        <w:jc w:val="center"/>
        <w:rPr>
          <w:rFonts w:ascii="Arial" w:hAnsi="Arial" w:cs="Arial"/>
          <w:b/>
          <w:bCs/>
          <w:color w:val="auto"/>
          <w:sz w:val="52"/>
          <w:szCs w:val="52"/>
        </w:rPr>
      </w:pPr>
    </w:p>
    <w:p w14:paraId="4CA25839" w14:textId="039B0077" w:rsidR="002D1615" w:rsidRDefault="002D1615" w:rsidP="1A3D98FE">
      <w:pPr>
        <w:pStyle w:val="HeadingtemplateHeadings"/>
        <w:jc w:val="center"/>
        <w:rPr>
          <w:rFonts w:ascii="Arial" w:hAnsi="Arial" w:cs="Arial"/>
          <w:b/>
          <w:bCs/>
          <w:color w:val="auto"/>
          <w:sz w:val="52"/>
          <w:szCs w:val="52"/>
        </w:rPr>
      </w:pPr>
    </w:p>
    <w:p w14:paraId="6C6D8448" w14:textId="77777777" w:rsidR="002D1615" w:rsidRDefault="002D1615" w:rsidP="1A3D98FE">
      <w:pPr>
        <w:pStyle w:val="HeadingtemplateHeadings"/>
        <w:jc w:val="center"/>
        <w:rPr>
          <w:rFonts w:ascii="Arial" w:hAnsi="Arial" w:cs="Arial"/>
          <w:b/>
          <w:bCs/>
          <w:color w:val="auto"/>
          <w:sz w:val="52"/>
          <w:szCs w:val="52"/>
        </w:rPr>
      </w:pPr>
    </w:p>
    <w:p w14:paraId="300287DF" w14:textId="607E4242" w:rsidR="007E69F3" w:rsidRDefault="007E69F3" w:rsidP="1A3D98FE">
      <w:pPr>
        <w:pStyle w:val="HeadingtemplateHeadings"/>
        <w:jc w:val="center"/>
        <w:rPr>
          <w:rFonts w:ascii="Arial" w:hAnsi="Arial" w:cs="Arial"/>
          <w:b/>
          <w:bCs/>
          <w:color w:val="auto"/>
          <w:sz w:val="52"/>
          <w:szCs w:val="52"/>
        </w:rPr>
      </w:pPr>
    </w:p>
    <w:p w14:paraId="66C0BD82" w14:textId="77777777" w:rsidR="003750F0" w:rsidRDefault="003750F0" w:rsidP="1A3D98FE">
      <w:pPr>
        <w:pStyle w:val="HeadingtemplateHeadings"/>
        <w:jc w:val="center"/>
        <w:rPr>
          <w:rFonts w:ascii="Arial" w:hAnsi="Arial" w:cs="Arial"/>
          <w:b/>
          <w:bCs/>
          <w:color w:val="auto"/>
          <w:sz w:val="52"/>
          <w:szCs w:val="52"/>
        </w:rPr>
      </w:pPr>
    </w:p>
    <w:p w14:paraId="336E7D0E" w14:textId="2BC22DC4" w:rsidR="005B407B" w:rsidRPr="005A4755" w:rsidRDefault="0D5A19EE" w:rsidP="007E69F3">
      <w:pPr>
        <w:pStyle w:val="Heading1"/>
        <w:rPr>
          <w:rFonts w:ascii="Arial" w:hAnsi="Arial" w:cs="Arial"/>
          <w:b/>
          <w:bCs/>
          <w:color w:val="auto"/>
        </w:rPr>
      </w:pPr>
      <w:bookmarkStart w:id="25" w:name="_Toc138144241"/>
      <w:r w:rsidRPr="003750F0">
        <w:rPr>
          <w:rFonts w:ascii="Arial" w:hAnsi="Arial" w:cs="Arial"/>
          <w:b/>
          <w:bCs/>
          <w:color w:val="auto"/>
        </w:rPr>
        <w:lastRenderedPageBreak/>
        <w:t>Appendix C</w:t>
      </w:r>
      <w:r w:rsidR="003750F0" w:rsidRPr="003750F0">
        <w:rPr>
          <w:rFonts w:ascii="Arial" w:hAnsi="Arial" w:cs="Arial"/>
          <w:b/>
          <w:bCs/>
          <w:color w:val="auto"/>
        </w:rPr>
        <w:t xml:space="preserve"> - </w:t>
      </w:r>
      <w:r w:rsidRPr="005A4755">
        <w:rPr>
          <w:rFonts w:ascii="Arial" w:hAnsi="Arial" w:cs="Arial"/>
          <w:b/>
          <w:bCs/>
          <w:color w:val="auto"/>
        </w:rPr>
        <w:t xml:space="preserve">Community Emergency Group </w:t>
      </w:r>
      <w:r w:rsidR="005A4755">
        <w:rPr>
          <w:rFonts w:ascii="Arial" w:hAnsi="Arial" w:cs="Arial"/>
          <w:b/>
          <w:bCs/>
          <w:color w:val="auto"/>
        </w:rPr>
        <w:t>M</w:t>
      </w:r>
      <w:r w:rsidRPr="005A4755">
        <w:rPr>
          <w:rFonts w:ascii="Arial" w:hAnsi="Arial" w:cs="Arial"/>
          <w:b/>
          <w:bCs/>
          <w:color w:val="auto"/>
        </w:rPr>
        <w:t xml:space="preserve">eeting </w:t>
      </w:r>
      <w:r w:rsidR="005A4755">
        <w:rPr>
          <w:rFonts w:ascii="Arial" w:hAnsi="Arial" w:cs="Arial"/>
          <w:b/>
          <w:bCs/>
          <w:color w:val="auto"/>
        </w:rPr>
        <w:t>A</w:t>
      </w:r>
      <w:r w:rsidRPr="005A4755">
        <w:rPr>
          <w:rFonts w:ascii="Arial" w:hAnsi="Arial" w:cs="Arial"/>
          <w:b/>
          <w:bCs/>
          <w:color w:val="auto"/>
        </w:rPr>
        <w:t>genda</w:t>
      </w:r>
      <w:bookmarkEnd w:id="25"/>
    </w:p>
    <w:p w14:paraId="27A76422" w14:textId="77777777" w:rsidR="005B407B" w:rsidRDefault="005B407B" w:rsidP="001A5732">
      <w:pPr>
        <w:jc w:val="center"/>
        <w:rPr>
          <w:rFonts w:ascii="Arial" w:hAnsi="Arial" w:cs="Arial"/>
        </w:rPr>
      </w:pPr>
    </w:p>
    <w:tbl>
      <w:tblPr>
        <w:tblW w:w="9922" w:type="dxa"/>
        <w:tblInd w:w="279" w:type="dxa"/>
        <w:tblLayout w:type="fixed"/>
        <w:tblLook w:val="0000" w:firstRow="0" w:lastRow="0" w:firstColumn="0" w:lastColumn="0" w:noHBand="0" w:noVBand="0"/>
      </w:tblPr>
      <w:tblGrid>
        <w:gridCol w:w="9922"/>
      </w:tblGrid>
      <w:tr w:rsidR="005B407B" w14:paraId="771C51A7" w14:textId="77777777" w:rsidTr="002D1615">
        <w:trPr>
          <w:trHeight w:val="11135"/>
        </w:trPr>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533E94" w14:textId="77777777" w:rsidR="005A4755" w:rsidRDefault="005A4755" w:rsidP="001A5732">
            <w:pPr>
              <w:rPr>
                <w:rFonts w:ascii="Arial" w:hAnsi="Arial" w:cs="Arial"/>
                <w:b/>
                <w:i/>
              </w:rPr>
            </w:pPr>
          </w:p>
          <w:p w14:paraId="55045DEE" w14:textId="4A664433" w:rsidR="005B407B" w:rsidRDefault="005B407B" w:rsidP="001A5732">
            <w:pPr>
              <w:rPr>
                <w:rFonts w:ascii="Arial" w:hAnsi="Arial" w:cs="Arial"/>
                <w:b/>
                <w:i/>
              </w:rPr>
            </w:pPr>
            <w:r>
              <w:rPr>
                <w:rFonts w:ascii="Arial" w:hAnsi="Arial" w:cs="Arial"/>
                <w:b/>
                <w:i/>
              </w:rPr>
              <w:t>Example Community Emergency Group Emergency Meeting Agenda</w:t>
            </w:r>
          </w:p>
          <w:p w14:paraId="3101716D" w14:textId="77777777" w:rsidR="005B407B" w:rsidRDefault="005B407B" w:rsidP="001A5732">
            <w:pPr>
              <w:rPr>
                <w:rFonts w:ascii="Arial" w:hAnsi="Arial" w:cs="Arial"/>
                <w:b/>
                <w:i/>
              </w:rPr>
            </w:pPr>
            <w:r>
              <w:rPr>
                <w:rFonts w:ascii="Arial" w:hAnsi="Arial" w:cs="Arial"/>
                <w:b/>
                <w:i/>
              </w:rPr>
              <w:t>Date:</w:t>
            </w:r>
          </w:p>
          <w:p w14:paraId="5DFB5DF1" w14:textId="77777777" w:rsidR="005B407B" w:rsidRDefault="005B407B" w:rsidP="001A5732">
            <w:pPr>
              <w:rPr>
                <w:rFonts w:ascii="Arial" w:hAnsi="Arial" w:cs="Arial"/>
                <w:b/>
                <w:i/>
              </w:rPr>
            </w:pPr>
            <w:r>
              <w:rPr>
                <w:rFonts w:ascii="Arial" w:hAnsi="Arial" w:cs="Arial"/>
                <w:b/>
                <w:i/>
              </w:rPr>
              <w:t>Time:</w:t>
            </w:r>
          </w:p>
          <w:p w14:paraId="5C4879D2" w14:textId="77777777" w:rsidR="005B407B" w:rsidRDefault="005B407B" w:rsidP="001A5732">
            <w:pPr>
              <w:rPr>
                <w:rFonts w:ascii="Arial" w:hAnsi="Arial" w:cs="Arial"/>
                <w:b/>
                <w:i/>
              </w:rPr>
            </w:pPr>
            <w:r>
              <w:rPr>
                <w:rFonts w:ascii="Arial" w:hAnsi="Arial" w:cs="Arial"/>
                <w:b/>
                <w:i/>
              </w:rPr>
              <w:t>Location:</w:t>
            </w:r>
          </w:p>
          <w:p w14:paraId="516F0370" w14:textId="77777777" w:rsidR="005B407B" w:rsidRDefault="005B407B" w:rsidP="001A5732">
            <w:pPr>
              <w:rPr>
                <w:rFonts w:ascii="Arial" w:hAnsi="Arial" w:cs="Arial"/>
                <w:b/>
                <w:i/>
              </w:rPr>
            </w:pPr>
            <w:r>
              <w:rPr>
                <w:rFonts w:ascii="Arial" w:hAnsi="Arial" w:cs="Arial"/>
                <w:b/>
                <w:i/>
              </w:rPr>
              <w:t>Attendees:</w:t>
            </w:r>
          </w:p>
          <w:p w14:paraId="49206A88" w14:textId="77777777" w:rsidR="005B407B" w:rsidRDefault="005B407B" w:rsidP="001A5732">
            <w:pPr>
              <w:rPr>
                <w:rFonts w:ascii="Arial" w:hAnsi="Arial" w:cs="Arial"/>
                <w:b/>
                <w:i/>
              </w:rPr>
            </w:pPr>
          </w:p>
          <w:p w14:paraId="26992687" w14:textId="77777777" w:rsidR="005B407B" w:rsidRDefault="005B407B" w:rsidP="001A5732">
            <w:pPr>
              <w:rPr>
                <w:rFonts w:ascii="Arial" w:hAnsi="Arial" w:cs="Arial"/>
                <w:b/>
                <w:color w:val="943634"/>
              </w:rPr>
            </w:pPr>
            <w:r>
              <w:rPr>
                <w:rFonts w:ascii="Arial" w:hAnsi="Arial" w:cs="Arial"/>
                <w:b/>
                <w:i/>
              </w:rPr>
              <w:t>1. What is the current situation?</w:t>
            </w:r>
          </w:p>
          <w:p w14:paraId="67B7A70C" w14:textId="77777777" w:rsidR="005B407B" w:rsidRDefault="005B407B" w:rsidP="001A5732">
            <w:pPr>
              <w:rPr>
                <w:rFonts w:ascii="Arial" w:hAnsi="Arial" w:cs="Arial"/>
                <w:b/>
                <w:color w:val="943634"/>
              </w:rPr>
            </w:pPr>
          </w:p>
          <w:p w14:paraId="6125F5FF" w14:textId="77777777" w:rsidR="005B407B" w:rsidRDefault="005B407B" w:rsidP="001A5732">
            <w:pPr>
              <w:rPr>
                <w:rFonts w:ascii="Arial" w:hAnsi="Arial" w:cs="Arial"/>
                <w:b/>
                <w:color w:val="404040"/>
              </w:rPr>
            </w:pPr>
            <w:r>
              <w:rPr>
                <w:rFonts w:ascii="Arial" w:hAnsi="Arial" w:cs="Arial"/>
                <w:color w:val="404040"/>
              </w:rPr>
              <w:t>You might want to consider the following:</w:t>
            </w:r>
          </w:p>
          <w:p w14:paraId="01218E86" w14:textId="77777777" w:rsidR="005B407B" w:rsidRDefault="005B407B" w:rsidP="001A5732">
            <w:pPr>
              <w:rPr>
                <w:rFonts w:ascii="Arial" w:hAnsi="Arial" w:cs="Arial"/>
                <w:color w:val="404040"/>
              </w:rPr>
            </w:pPr>
            <w:r>
              <w:rPr>
                <w:rFonts w:ascii="Arial" w:hAnsi="Arial" w:cs="Arial"/>
                <w:b/>
                <w:color w:val="404040"/>
              </w:rPr>
              <w:t>Location of the emergency. Is it near:</w:t>
            </w:r>
          </w:p>
          <w:p w14:paraId="33850709" w14:textId="77777777" w:rsidR="005B407B" w:rsidRDefault="005B407B" w:rsidP="003750F0">
            <w:pPr>
              <w:pStyle w:val="ListParagraph"/>
              <w:numPr>
                <w:ilvl w:val="0"/>
                <w:numId w:val="3"/>
              </w:numPr>
              <w:rPr>
                <w:rFonts w:ascii="Arial" w:hAnsi="Arial" w:cs="Arial"/>
                <w:color w:val="404040"/>
              </w:rPr>
            </w:pPr>
            <w:r>
              <w:rPr>
                <w:rFonts w:ascii="Arial" w:hAnsi="Arial" w:cs="Arial"/>
                <w:color w:val="404040"/>
              </w:rPr>
              <w:t>A school?</w:t>
            </w:r>
          </w:p>
          <w:p w14:paraId="3D74BE43" w14:textId="77777777" w:rsidR="005B407B" w:rsidRDefault="005B407B" w:rsidP="003750F0">
            <w:pPr>
              <w:pStyle w:val="ListParagraph"/>
              <w:numPr>
                <w:ilvl w:val="0"/>
                <w:numId w:val="3"/>
              </w:numPr>
              <w:rPr>
                <w:rFonts w:ascii="Arial" w:hAnsi="Arial" w:cs="Arial"/>
                <w:color w:val="404040"/>
              </w:rPr>
            </w:pPr>
            <w:r>
              <w:rPr>
                <w:rFonts w:ascii="Arial" w:hAnsi="Arial" w:cs="Arial"/>
                <w:color w:val="404040"/>
              </w:rPr>
              <w:t>A vulnerable area?</w:t>
            </w:r>
          </w:p>
          <w:p w14:paraId="75A6488E" w14:textId="77777777" w:rsidR="005B407B" w:rsidRDefault="005B407B" w:rsidP="003750F0">
            <w:pPr>
              <w:pStyle w:val="ListParagraph"/>
              <w:numPr>
                <w:ilvl w:val="0"/>
                <w:numId w:val="3"/>
              </w:numPr>
              <w:rPr>
                <w:rFonts w:ascii="Arial" w:hAnsi="Arial" w:cs="Arial"/>
                <w:color w:val="404040"/>
              </w:rPr>
            </w:pPr>
            <w:r>
              <w:rPr>
                <w:rFonts w:ascii="Arial" w:hAnsi="Arial" w:cs="Arial"/>
                <w:color w:val="404040"/>
              </w:rPr>
              <w:t>A main access route?</w:t>
            </w:r>
          </w:p>
          <w:p w14:paraId="71AD7A55" w14:textId="77777777" w:rsidR="005B407B" w:rsidRDefault="005B407B" w:rsidP="003750F0">
            <w:pPr>
              <w:pStyle w:val="ListParagraph"/>
              <w:numPr>
                <w:ilvl w:val="0"/>
                <w:numId w:val="3"/>
              </w:numPr>
              <w:rPr>
                <w:rFonts w:ascii="Arial" w:hAnsi="Arial" w:cs="Arial"/>
                <w:color w:val="404040"/>
              </w:rPr>
            </w:pPr>
            <w:r>
              <w:rPr>
                <w:rFonts w:ascii="Arial" w:hAnsi="Arial" w:cs="Arial"/>
                <w:color w:val="404040"/>
              </w:rPr>
              <w:t>Type of emergency?</w:t>
            </w:r>
          </w:p>
          <w:p w14:paraId="3A27C4DB" w14:textId="77777777" w:rsidR="005B407B" w:rsidRDefault="005B407B" w:rsidP="003750F0">
            <w:pPr>
              <w:pStyle w:val="ListParagraph"/>
              <w:numPr>
                <w:ilvl w:val="0"/>
                <w:numId w:val="3"/>
              </w:numPr>
              <w:rPr>
                <w:rFonts w:ascii="Arial" w:hAnsi="Arial" w:cs="Arial"/>
                <w:color w:val="404040"/>
              </w:rPr>
            </w:pPr>
            <w:r>
              <w:rPr>
                <w:rFonts w:ascii="Arial" w:hAnsi="Arial" w:cs="Arial"/>
                <w:color w:val="404040"/>
              </w:rPr>
              <w:t>Is there a threat to life?</w:t>
            </w:r>
          </w:p>
          <w:p w14:paraId="74A6444A" w14:textId="77777777" w:rsidR="005B407B" w:rsidRDefault="005B407B" w:rsidP="003750F0">
            <w:pPr>
              <w:pStyle w:val="ListParagraph"/>
              <w:numPr>
                <w:ilvl w:val="0"/>
                <w:numId w:val="3"/>
              </w:numPr>
              <w:rPr>
                <w:rFonts w:ascii="Arial" w:hAnsi="Arial" w:cs="Arial"/>
                <w:b/>
                <w:color w:val="404040"/>
              </w:rPr>
            </w:pPr>
            <w:r>
              <w:rPr>
                <w:rFonts w:ascii="Arial" w:hAnsi="Arial" w:cs="Arial"/>
                <w:color w:val="404040"/>
              </w:rPr>
              <w:t>Has electricity, gas or water been affected?</w:t>
            </w:r>
          </w:p>
          <w:p w14:paraId="7890553C" w14:textId="77777777" w:rsidR="005B407B" w:rsidRDefault="005B407B" w:rsidP="001A5732">
            <w:pPr>
              <w:rPr>
                <w:rFonts w:ascii="Arial" w:hAnsi="Arial" w:cs="Arial"/>
                <w:color w:val="404040"/>
              </w:rPr>
            </w:pPr>
            <w:r>
              <w:rPr>
                <w:rFonts w:ascii="Arial" w:hAnsi="Arial" w:cs="Arial"/>
                <w:b/>
                <w:color w:val="404040"/>
              </w:rPr>
              <w:br/>
              <w:t>Are there any vulnerable people involved?</w:t>
            </w:r>
          </w:p>
          <w:p w14:paraId="5944DE81" w14:textId="77777777" w:rsidR="005B407B" w:rsidRDefault="005B407B" w:rsidP="003750F0">
            <w:pPr>
              <w:pStyle w:val="ListParagraph"/>
              <w:numPr>
                <w:ilvl w:val="0"/>
                <w:numId w:val="5"/>
              </w:numPr>
              <w:rPr>
                <w:rFonts w:ascii="Arial" w:hAnsi="Arial" w:cs="Arial"/>
                <w:color w:val="404040"/>
              </w:rPr>
            </w:pPr>
            <w:r>
              <w:rPr>
                <w:rFonts w:ascii="Arial" w:hAnsi="Arial" w:cs="Arial"/>
                <w:color w:val="404040"/>
              </w:rPr>
              <w:t>Elderly</w:t>
            </w:r>
          </w:p>
          <w:p w14:paraId="5FDA36FA" w14:textId="77777777" w:rsidR="005B407B" w:rsidRDefault="005B407B" w:rsidP="003750F0">
            <w:pPr>
              <w:pStyle w:val="ListParagraph"/>
              <w:numPr>
                <w:ilvl w:val="0"/>
                <w:numId w:val="5"/>
              </w:numPr>
              <w:rPr>
                <w:rFonts w:ascii="Arial" w:hAnsi="Arial" w:cs="Arial"/>
                <w:color w:val="404040"/>
              </w:rPr>
            </w:pPr>
            <w:r>
              <w:rPr>
                <w:rFonts w:ascii="Arial" w:hAnsi="Arial" w:cs="Arial"/>
                <w:color w:val="404040"/>
              </w:rPr>
              <w:t>Families with children</w:t>
            </w:r>
          </w:p>
          <w:p w14:paraId="4699936B" w14:textId="77777777" w:rsidR="005B407B" w:rsidRDefault="005B407B" w:rsidP="003750F0">
            <w:pPr>
              <w:pStyle w:val="ListParagraph"/>
              <w:numPr>
                <w:ilvl w:val="0"/>
                <w:numId w:val="5"/>
              </w:numPr>
              <w:rPr>
                <w:rFonts w:ascii="Arial" w:hAnsi="Arial" w:cs="Arial"/>
                <w:color w:val="404040"/>
              </w:rPr>
            </w:pPr>
            <w:r>
              <w:rPr>
                <w:rFonts w:ascii="Arial" w:hAnsi="Arial" w:cs="Arial"/>
                <w:color w:val="404040"/>
              </w:rPr>
              <w:t>Non-English-speaking people</w:t>
            </w:r>
          </w:p>
          <w:p w14:paraId="6B9B2F8B" w14:textId="77777777" w:rsidR="005B407B" w:rsidRDefault="005B407B" w:rsidP="003750F0">
            <w:pPr>
              <w:pStyle w:val="ListParagraph"/>
              <w:numPr>
                <w:ilvl w:val="0"/>
                <w:numId w:val="5"/>
              </w:numPr>
              <w:rPr>
                <w:rFonts w:ascii="Arial" w:hAnsi="Arial" w:cs="Arial"/>
                <w:color w:val="404040"/>
              </w:rPr>
            </w:pPr>
            <w:r>
              <w:rPr>
                <w:rFonts w:ascii="Arial" w:hAnsi="Arial" w:cs="Arial"/>
                <w:color w:val="404040"/>
              </w:rPr>
              <w:t>What resources do we need?</w:t>
            </w:r>
          </w:p>
          <w:p w14:paraId="357548F7" w14:textId="77777777" w:rsidR="005B407B" w:rsidRDefault="005B407B" w:rsidP="003750F0">
            <w:pPr>
              <w:pStyle w:val="ListParagraph"/>
              <w:numPr>
                <w:ilvl w:val="0"/>
                <w:numId w:val="5"/>
              </w:numPr>
              <w:rPr>
                <w:rFonts w:ascii="Arial" w:hAnsi="Arial" w:cs="Arial"/>
                <w:color w:val="404040"/>
              </w:rPr>
            </w:pPr>
            <w:r>
              <w:rPr>
                <w:rFonts w:ascii="Arial" w:hAnsi="Arial" w:cs="Arial"/>
                <w:color w:val="404040"/>
              </w:rPr>
              <w:t>Food?</w:t>
            </w:r>
          </w:p>
          <w:p w14:paraId="3F493A81" w14:textId="77777777" w:rsidR="005B407B" w:rsidRDefault="005B407B" w:rsidP="003750F0">
            <w:pPr>
              <w:pStyle w:val="ListParagraph"/>
              <w:numPr>
                <w:ilvl w:val="0"/>
                <w:numId w:val="5"/>
              </w:numPr>
              <w:rPr>
                <w:rFonts w:ascii="Arial" w:hAnsi="Arial" w:cs="Arial"/>
                <w:color w:val="404040"/>
              </w:rPr>
            </w:pPr>
            <w:r>
              <w:rPr>
                <w:rFonts w:ascii="Arial" w:hAnsi="Arial" w:cs="Arial"/>
                <w:color w:val="404040"/>
              </w:rPr>
              <w:t>Off-road vehicles?</w:t>
            </w:r>
          </w:p>
          <w:p w14:paraId="40101684" w14:textId="77777777" w:rsidR="005B407B" w:rsidRDefault="005B407B" w:rsidP="003750F0">
            <w:pPr>
              <w:pStyle w:val="ListParagraph"/>
              <w:numPr>
                <w:ilvl w:val="0"/>
                <w:numId w:val="5"/>
              </w:numPr>
              <w:rPr>
                <w:rFonts w:ascii="Arial" w:hAnsi="Arial" w:cs="Arial"/>
                <w:color w:val="404040"/>
              </w:rPr>
            </w:pPr>
            <w:r>
              <w:rPr>
                <w:rFonts w:ascii="Arial" w:hAnsi="Arial" w:cs="Arial"/>
                <w:color w:val="404040"/>
              </w:rPr>
              <w:t>Blankets?</w:t>
            </w:r>
          </w:p>
          <w:p w14:paraId="01F529B1" w14:textId="77777777" w:rsidR="005B407B" w:rsidRDefault="005B407B" w:rsidP="003750F0">
            <w:pPr>
              <w:pStyle w:val="ListParagraph"/>
              <w:numPr>
                <w:ilvl w:val="0"/>
                <w:numId w:val="5"/>
              </w:numPr>
              <w:rPr>
                <w:rFonts w:ascii="Arial" w:hAnsi="Arial" w:cs="Arial"/>
                <w:color w:val="404040"/>
              </w:rPr>
            </w:pPr>
            <w:r>
              <w:rPr>
                <w:rFonts w:ascii="Arial" w:hAnsi="Arial" w:cs="Arial"/>
                <w:color w:val="404040"/>
              </w:rPr>
              <w:t>Shelter?</w:t>
            </w:r>
          </w:p>
          <w:p w14:paraId="71887C79" w14:textId="77777777" w:rsidR="005B407B" w:rsidRDefault="005B407B" w:rsidP="001A5732">
            <w:pPr>
              <w:rPr>
                <w:rFonts w:ascii="Arial" w:hAnsi="Arial" w:cs="Arial"/>
                <w:color w:val="404040"/>
              </w:rPr>
            </w:pPr>
          </w:p>
          <w:p w14:paraId="356ACB43" w14:textId="77777777" w:rsidR="005B407B" w:rsidRDefault="005B407B" w:rsidP="001A5732">
            <w:pPr>
              <w:rPr>
                <w:rFonts w:ascii="Arial" w:hAnsi="Arial" w:cs="Arial"/>
                <w:i/>
              </w:rPr>
            </w:pPr>
            <w:r>
              <w:rPr>
                <w:rFonts w:ascii="Arial" w:hAnsi="Arial" w:cs="Arial"/>
                <w:b/>
                <w:i/>
              </w:rPr>
              <w:t>2. Establishing contact with the emergency services</w:t>
            </w:r>
          </w:p>
          <w:p w14:paraId="3B7FD67C" w14:textId="77777777" w:rsidR="005B407B" w:rsidRDefault="005B407B" w:rsidP="001A5732">
            <w:pPr>
              <w:rPr>
                <w:rFonts w:ascii="Arial" w:hAnsi="Arial" w:cs="Arial"/>
                <w:i/>
              </w:rPr>
            </w:pPr>
          </w:p>
          <w:p w14:paraId="38D6B9B6" w14:textId="77777777" w:rsidR="005B407B" w:rsidRDefault="005B407B" w:rsidP="001A5732">
            <w:pPr>
              <w:rPr>
                <w:rFonts w:ascii="Arial" w:hAnsi="Arial" w:cs="Arial"/>
                <w:i/>
              </w:rPr>
            </w:pPr>
          </w:p>
          <w:p w14:paraId="6CDD75B5" w14:textId="77777777" w:rsidR="005B407B" w:rsidRDefault="005B407B" w:rsidP="001A5732">
            <w:pPr>
              <w:rPr>
                <w:rFonts w:ascii="Arial" w:hAnsi="Arial" w:cs="Arial"/>
                <w:i/>
              </w:rPr>
            </w:pPr>
            <w:r>
              <w:rPr>
                <w:rFonts w:ascii="Arial" w:hAnsi="Arial" w:cs="Arial"/>
                <w:b/>
                <w:i/>
              </w:rPr>
              <w:t>3. How can we support the emergency services?</w:t>
            </w:r>
          </w:p>
          <w:p w14:paraId="22F860BB" w14:textId="77777777" w:rsidR="005B407B" w:rsidRDefault="005B407B" w:rsidP="001A5732">
            <w:pPr>
              <w:rPr>
                <w:rFonts w:ascii="Arial" w:hAnsi="Arial" w:cs="Arial"/>
                <w:i/>
              </w:rPr>
            </w:pPr>
          </w:p>
          <w:p w14:paraId="698536F5" w14:textId="77777777" w:rsidR="005B407B" w:rsidRDefault="005B407B" w:rsidP="001A5732">
            <w:pPr>
              <w:rPr>
                <w:rFonts w:ascii="Arial" w:hAnsi="Arial" w:cs="Arial"/>
                <w:i/>
              </w:rPr>
            </w:pPr>
          </w:p>
          <w:p w14:paraId="0EFA4D7E" w14:textId="77777777" w:rsidR="005B407B" w:rsidRDefault="005B407B" w:rsidP="001A5732">
            <w:pPr>
              <w:rPr>
                <w:rFonts w:ascii="Arial" w:hAnsi="Arial" w:cs="Arial"/>
                <w:i/>
              </w:rPr>
            </w:pPr>
            <w:r>
              <w:rPr>
                <w:rFonts w:ascii="Arial" w:hAnsi="Arial" w:cs="Arial"/>
                <w:b/>
                <w:i/>
              </w:rPr>
              <w:t>4. What actions can safely be taken?</w:t>
            </w:r>
          </w:p>
          <w:p w14:paraId="7BC1BAF2" w14:textId="77777777" w:rsidR="005B407B" w:rsidRDefault="005B407B" w:rsidP="001A5732">
            <w:pPr>
              <w:rPr>
                <w:rFonts w:ascii="Arial" w:hAnsi="Arial" w:cs="Arial"/>
                <w:i/>
              </w:rPr>
            </w:pPr>
          </w:p>
          <w:p w14:paraId="61C988F9" w14:textId="77777777" w:rsidR="005B407B" w:rsidRDefault="005B407B" w:rsidP="001A5732">
            <w:pPr>
              <w:rPr>
                <w:rFonts w:ascii="Arial" w:hAnsi="Arial" w:cs="Arial"/>
                <w:i/>
              </w:rPr>
            </w:pPr>
          </w:p>
          <w:p w14:paraId="0244C688" w14:textId="77777777" w:rsidR="005B407B" w:rsidRDefault="005B407B" w:rsidP="001A5732">
            <w:pPr>
              <w:rPr>
                <w:rFonts w:ascii="Arial" w:hAnsi="Arial" w:cs="Arial"/>
                <w:i/>
              </w:rPr>
            </w:pPr>
            <w:r>
              <w:rPr>
                <w:rFonts w:ascii="Arial" w:hAnsi="Arial" w:cs="Arial"/>
                <w:b/>
                <w:i/>
              </w:rPr>
              <w:t>5. Who is going to take the lead for the agreed actions?</w:t>
            </w:r>
          </w:p>
          <w:p w14:paraId="3B22BB7D" w14:textId="77777777" w:rsidR="005B407B" w:rsidRDefault="005B407B" w:rsidP="001A5732">
            <w:pPr>
              <w:rPr>
                <w:rFonts w:ascii="Arial" w:hAnsi="Arial" w:cs="Arial"/>
                <w:i/>
              </w:rPr>
            </w:pPr>
          </w:p>
          <w:p w14:paraId="17B246DD" w14:textId="77777777" w:rsidR="005B407B" w:rsidRDefault="005B407B" w:rsidP="001A5732">
            <w:pPr>
              <w:rPr>
                <w:rFonts w:ascii="Arial" w:hAnsi="Arial" w:cs="Arial"/>
                <w:i/>
              </w:rPr>
            </w:pPr>
          </w:p>
          <w:p w14:paraId="2CD033F7" w14:textId="77777777" w:rsidR="005B407B" w:rsidRDefault="005B407B" w:rsidP="001A5732">
            <w:pPr>
              <w:rPr>
                <w:rFonts w:ascii="Arial" w:hAnsi="Arial" w:cs="Arial"/>
                <w:b/>
                <w:i/>
              </w:rPr>
            </w:pPr>
            <w:r>
              <w:rPr>
                <w:rFonts w:ascii="Arial" w:hAnsi="Arial" w:cs="Arial"/>
                <w:b/>
                <w:i/>
              </w:rPr>
              <w:t>6. Any other issues?</w:t>
            </w:r>
          </w:p>
          <w:p w14:paraId="3BE0D9CB" w14:textId="5CF7E31A" w:rsidR="005A4755" w:rsidRDefault="005A4755" w:rsidP="001A5732">
            <w:pPr>
              <w:rPr>
                <w:rFonts w:ascii="Arial" w:hAnsi="Arial" w:cs="Arial"/>
                <w:b/>
                <w:sz w:val="52"/>
                <w:szCs w:val="52"/>
              </w:rPr>
            </w:pPr>
          </w:p>
        </w:tc>
      </w:tr>
    </w:tbl>
    <w:p w14:paraId="7A1C6DA4" w14:textId="3DC80AF1" w:rsidR="002D1615" w:rsidRDefault="002D1615" w:rsidP="1A3D98FE">
      <w:pPr>
        <w:jc w:val="center"/>
        <w:rPr>
          <w:rFonts w:ascii="Arial" w:hAnsi="Arial" w:cs="Arial"/>
          <w:b/>
          <w:bCs/>
          <w:sz w:val="52"/>
          <w:szCs w:val="52"/>
        </w:rPr>
      </w:pPr>
    </w:p>
    <w:p w14:paraId="3E589C3D" w14:textId="77777777" w:rsidR="003750F0" w:rsidRDefault="003750F0" w:rsidP="1A3D98FE">
      <w:pPr>
        <w:jc w:val="center"/>
        <w:rPr>
          <w:rFonts w:ascii="Arial" w:hAnsi="Arial" w:cs="Arial"/>
          <w:b/>
          <w:bCs/>
          <w:sz w:val="52"/>
          <w:szCs w:val="52"/>
        </w:rPr>
      </w:pPr>
    </w:p>
    <w:p w14:paraId="6BF89DA3" w14:textId="3EF08244" w:rsidR="005B407B" w:rsidRPr="005A4755" w:rsidRDefault="0D5A19EE" w:rsidP="002D1615">
      <w:pPr>
        <w:pStyle w:val="Heading1"/>
        <w:rPr>
          <w:rFonts w:ascii="Arial" w:hAnsi="Arial" w:cs="Arial"/>
          <w:b/>
          <w:bCs/>
          <w:color w:val="auto"/>
        </w:rPr>
      </w:pPr>
      <w:bookmarkStart w:id="26" w:name="_Toc138144242"/>
      <w:r w:rsidRPr="003750F0">
        <w:rPr>
          <w:rFonts w:ascii="Arial" w:hAnsi="Arial" w:cs="Arial"/>
          <w:b/>
          <w:bCs/>
          <w:color w:val="auto"/>
        </w:rPr>
        <w:lastRenderedPageBreak/>
        <w:t xml:space="preserve">Appendix D </w:t>
      </w:r>
      <w:r w:rsidR="003750F0" w:rsidRPr="003750F0">
        <w:rPr>
          <w:rFonts w:ascii="Arial" w:hAnsi="Arial" w:cs="Arial"/>
          <w:b/>
          <w:bCs/>
          <w:color w:val="auto"/>
        </w:rPr>
        <w:t xml:space="preserve">- </w:t>
      </w:r>
      <w:r w:rsidRPr="005A4755">
        <w:rPr>
          <w:rFonts w:ascii="Arial" w:hAnsi="Arial" w:cs="Arial"/>
          <w:b/>
          <w:bCs/>
          <w:color w:val="auto"/>
        </w:rPr>
        <w:t xml:space="preserve">Agreed </w:t>
      </w:r>
      <w:r w:rsidR="002D1615" w:rsidRPr="005A4755">
        <w:rPr>
          <w:rFonts w:ascii="Arial" w:hAnsi="Arial" w:cs="Arial"/>
          <w:b/>
          <w:bCs/>
          <w:color w:val="auto"/>
        </w:rPr>
        <w:t xml:space="preserve">Actions </w:t>
      </w:r>
      <w:r w:rsidRPr="005A4755">
        <w:rPr>
          <w:rFonts w:ascii="Arial" w:hAnsi="Arial" w:cs="Arial"/>
          <w:b/>
          <w:bCs/>
          <w:color w:val="auto"/>
        </w:rPr>
        <w:t xml:space="preserve">with </w:t>
      </w:r>
      <w:r w:rsidR="002D1615" w:rsidRPr="005A4755">
        <w:rPr>
          <w:rFonts w:ascii="Arial" w:hAnsi="Arial" w:cs="Arial"/>
          <w:b/>
          <w:bCs/>
          <w:color w:val="auto"/>
        </w:rPr>
        <w:t>CEC</w:t>
      </w:r>
      <w:r w:rsidRPr="005A4755">
        <w:rPr>
          <w:rFonts w:ascii="Arial" w:hAnsi="Arial" w:cs="Arial"/>
          <w:b/>
          <w:bCs/>
          <w:color w:val="auto"/>
        </w:rPr>
        <w:t xml:space="preserve"> in the event of an</w:t>
      </w:r>
      <w:r w:rsidR="003750F0">
        <w:rPr>
          <w:rFonts w:ascii="Arial" w:hAnsi="Arial" w:cs="Arial"/>
          <w:b/>
          <w:bCs/>
          <w:color w:val="auto"/>
        </w:rPr>
        <w:t xml:space="preserve"> e</w:t>
      </w:r>
      <w:r w:rsidRPr="005A4755">
        <w:rPr>
          <w:rFonts w:ascii="Arial" w:hAnsi="Arial" w:cs="Arial"/>
          <w:b/>
          <w:bCs/>
          <w:color w:val="auto"/>
        </w:rPr>
        <w:t>vacuation</w:t>
      </w:r>
      <w:bookmarkEnd w:id="26"/>
    </w:p>
    <w:p w14:paraId="1DEB0C8E" w14:textId="5E3F8FB1" w:rsidR="005B407B" w:rsidRPr="002D1615" w:rsidRDefault="005B407B" w:rsidP="002D1615">
      <w:pPr>
        <w:rPr>
          <w:rFonts w:ascii="Arial" w:hAnsi="Arial" w:cs="Arial"/>
          <w:iCs/>
        </w:rPr>
      </w:pPr>
      <w:r w:rsidRPr="002D1615">
        <w:rPr>
          <w:rFonts w:ascii="Arial" w:hAnsi="Arial" w:cs="Arial"/>
          <w:iCs/>
        </w:rPr>
        <w:t>Use this space to record details of the actions you can take to help your local authority if an evacuation is necessary in your community</w:t>
      </w:r>
    </w:p>
    <w:p w14:paraId="5C3E0E74" w14:textId="77777777" w:rsidR="005B407B" w:rsidRDefault="005B407B" w:rsidP="001A5732">
      <w:pPr>
        <w:jc w:val="center"/>
        <w:rPr>
          <w:rFonts w:ascii="Arial" w:hAnsi="Arial" w:cs="Arial"/>
          <w:i/>
        </w:rPr>
      </w:pPr>
    </w:p>
    <w:p w14:paraId="66A1FAB9" w14:textId="77777777" w:rsidR="005B407B" w:rsidRDefault="005B407B" w:rsidP="001A5732">
      <w:pPr>
        <w:jc w:val="center"/>
        <w:rPr>
          <w:rFonts w:ascii="Arial" w:hAnsi="Arial" w:cs="Arial"/>
          <w:i/>
        </w:rPr>
      </w:pPr>
    </w:p>
    <w:p w14:paraId="76BB753C" w14:textId="77777777" w:rsidR="005B407B" w:rsidRDefault="005B407B" w:rsidP="001A5732">
      <w:pPr>
        <w:jc w:val="center"/>
        <w:rPr>
          <w:rFonts w:ascii="Arial" w:hAnsi="Arial" w:cs="Arial"/>
          <w:i/>
        </w:rPr>
      </w:pPr>
    </w:p>
    <w:p w14:paraId="513DA1E0" w14:textId="77777777" w:rsidR="005B407B" w:rsidRDefault="005B407B" w:rsidP="001A5732">
      <w:pPr>
        <w:jc w:val="center"/>
        <w:rPr>
          <w:rFonts w:ascii="Arial" w:hAnsi="Arial" w:cs="Arial"/>
          <w:i/>
        </w:rPr>
      </w:pPr>
    </w:p>
    <w:p w14:paraId="75CAC6F5" w14:textId="77777777" w:rsidR="005B407B" w:rsidRDefault="005B407B" w:rsidP="001A5732">
      <w:pPr>
        <w:jc w:val="center"/>
        <w:rPr>
          <w:rFonts w:ascii="Arial" w:hAnsi="Arial" w:cs="Arial"/>
          <w:i/>
        </w:rPr>
      </w:pPr>
    </w:p>
    <w:p w14:paraId="66060428" w14:textId="77777777" w:rsidR="005B407B" w:rsidRDefault="005B407B" w:rsidP="001A5732">
      <w:pPr>
        <w:jc w:val="center"/>
        <w:rPr>
          <w:rFonts w:ascii="Arial" w:hAnsi="Arial" w:cs="Arial"/>
          <w:i/>
        </w:rPr>
      </w:pPr>
    </w:p>
    <w:p w14:paraId="1D0656FE" w14:textId="77777777" w:rsidR="005B407B" w:rsidRDefault="005B407B" w:rsidP="001A5732">
      <w:pPr>
        <w:jc w:val="center"/>
        <w:rPr>
          <w:rFonts w:ascii="Arial" w:hAnsi="Arial" w:cs="Arial"/>
          <w:i/>
        </w:rPr>
      </w:pPr>
    </w:p>
    <w:p w14:paraId="7B37605A" w14:textId="77777777" w:rsidR="005B407B" w:rsidRDefault="005B407B" w:rsidP="001A5732">
      <w:pPr>
        <w:jc w:val="center"/>
        <w:rPr>
          <w:rFonts w:ascii="Arial" w:hAnsi="Arial" w:cs="Arial"/>
          <w:i/>
        </w:rPr>
      </w:pPr>
    </w:p>
    <w:p w14:paraId="394798F2" w14:textId="77777777" w:rsidR="005B407B" w:rsidRDefault="005B407B" w:rsidP="001A5732">
      <w:pPr>
        <w:jc w:val="center"/>
        <w:rPr>
          <w:rFonts w:ascii="Arial" w:hAnsi="Arial" w:cs="Arial"/>
          <w:i/>
        </w:rPr>
      </w:pPr>
    </w:p>
    <w:p w14:paraId="3889A505" w14:textId="77777777" w:rsidR="005B407B" w:rsidRDefault="005B407B" w:rsidP="001A5732">
      <w:pPr>
        <w:jc w:val="center"/>
        <w:rPr>
          <w:rFonts w:ascii="Arial" w:hAnsi="Arial" w:cs="Arial"/>
          <w:i/>
        </w:rPr>
      </w:pPr>
    </w:p>
    <w:p w14:paraId="29079D35" w14:textId="77777777" w:rsidR="005B407B" w:rsidRDefault="005B407B" w:rsidP="001A5732">
      <w:pPr>
        <w:jc w:val="center"/>
        <w:rPr>
          <w:rFonts w:ascii="Arial" w:hAnsi="Arial" w:cs="Arial"/>
          <w:i/>
        </w:rPr>
      </w:pPr>
    </w:p>
    <w:p w14:paraId="17686DC7" w14:textId="77777777" w:rsidR="005B407B" w:rsidRDefault="005B407B" w:rsidP="001A5732">
      <w:pPr>
        <w:jc w:val="center"/>
        <w:rPr>
          <w:rFonts w:ascii="Arial" w:hAnsi="Arial" w:cs="Arial"/>
          <w:i/>
        </w:rPr>
      </w:pPr>
    </w:p>
    <w:p w14:paraId="53BD644D" w14:textId="77777777" w:rsidR="005B407B" w:rsidRDefault="005B407B" w:rsidP="001A5732">
      <w:pPr>
        <w:jc w:val="center"/>
        <w:rPr>
          <w:rFonts w:ascii="Arial" w:hAnsi="Arial" w:cs="Arial"/>
          <w:i/>
        </w:rPr>
      </w:pPr>
    </w:p>
    <w:p w14:paraId="1A3FAC43" w14:textId="77777777" w:rsidR="005B407B" w:rsidRDefault="005B407B" w:rsidP="001A5732">
      <w:pPr>
        <w:jc w:val="center"/>
        <w:rPr>
          <w:rFonts w:ascii="Arial" w:hAnsi="Arial" w:cs="Arial"/>
          <w:i/>
        </w:rPr>
      </w:pPr>
    </w:p>
    <w:p w14:paraId="2BBD94B2" w14:textId="77777777" w:rsidR="005B407B" w:rsidRDefault="005B407B" w:rsidP="001A5732">
      <w:pPr>
        <w:jc w:val="center"/>
        <w:rPr>
          <w:rFonts w:ascii="Arial" w:hAnsi="Arial" w:cs="Arial"/>
          <w:sz w:val="52"/>
          <w:szCs w:val="52"/>
        </w:rPr>
      </w:pPr>
    </w:p>
    <w:p w14:paraId="5854DE7F" w14:textId="5840730D" w:rsidR="005B407B" w:rsidRDefault="005B407B" w:rsidP="001A5732">
      <w:pPr>
        <w:jc w:val="center"/>
        <w:rPr>
          <w:rFonts w:ascii="Arial" w:hAnsi="Arial" w:cs="Arial"/>
          <w:sz w:val="52"/>
          <w:szCs w:val="52"/>
        </w:rPr>
      </w:pPr>
    </w:p>
    <w:p w14:paraId="3B8A8DA5" w14:textId="77777777" w:rsidR="002D1615" w:rsidRDefault="002D1615" w:rsidP="001A5732">
      <w:pPr>
        <w:jc w:val="center"/>
        <w:rPr>
          <w:rFonts w:ascii="Arial" w:hAnsi="Arial" w:cs="Arial"/>
          <w:sz w:val="52"/>
          <w:szCs w:val="52"/>
        </w:rPr>
      </w:pPr>
    </w:p>
    <w:p w14:paraId="2CA7ADD4" w14:textId="77777777" w:rsidR="005B407B" w:rsidRDefault="005B407B" w:rsidP="001A5732">
      <w:pPr>
        <w:jc w:val="center"/>
        <w:rPr>
          <w:rFonts w:ascii="Arial" w:hAnsi="Arial" w:cs="Arial"/>
          <w:sz w:val="52"/>
          <w:szCs w:val="52"/>
        </w:rPr>
      </w:pPr>
    </w:p>
    <w:p w14:paraId="314EE24A" w14:textId="77777777" w:rsidR="005B407B" w:rsidRDefault="005B407B" w:rsidP="001A5732">
      <w:pPr>
        <w:jc w:val="center"/>
        <w:rPr>
          <w:rFonts w:ascii="Arial" w:hAnsi="Arial" w:cs="Arial"/>
          <w:sz w:val="52"/>
          <w:szCs w:val="52"/>
        </w:rPr>
      </w:pPr>
    </w:p>
    <w:p w14:paraId="76614669" w14:textId="77777777" w:rsidR="005B407B" w:rsidRDefault="005B407B" w:rsidP="001A5732">
      <w:pPr>
        <w:jc w:val="center"/>
        <w:rPr>
          <w:rFonts w:ascii="Arial" w:hAnsi="Arial" w:cs="Arial"/>
          <w:sz w:val="52"/>
          <w:szCs w:val="52"/>
        </w:rPr>
      </w:pPr>
    </w:p>
    <w:p w14:paraId="57590049" w14:textId="77777777" w:rsidR="005B407B" w:rsidRDefault="005B407B" w:rsidP="001A5732">
      <w:pPr>
        <w:jc w:val="center"/>
        <w:rPr>
          <w:rFonts w:ascii="Arial" w:hAnsi="Arial" w:cs="Arial"/>
          <w:sz w:val="52"/>
          <w:szCs w:val="52"/>
        </w:rPr>
      </w:pPr>
    </w:p>
    <w:p w14:paraId="0C5B615A" w14:textId="77777777" w:rsidR="005B407B" w:rsidRDefault="005B407B" w:rsidP="001A5732">
      <w:pPr>
        <w:jc w:val="center"/>
        <w:rPr>
          <w:rFonts w:ascii="Arial" w:hAnsi="Arial" w:cs="Arial"/>
          <w:sz w:val="52"/>
          <w:szCs w:val="52"/>
        </w:rPr>
      </w:pPr>
    </w:p>
    <w:p w14:paraId="792F1AA2" w14:textId="77777777" w:rsidR="005B407B" w:rsidRDefault="005B407B" w:rsidP="001A5732">
      <w:pPr>
        <w:jc w:val="center"/>
        <w:rPr>
          <w:rFonts w:ascii="Arial" w:hAnsi="Arial" w:cs="Arial"/>
          <w:sz w:val="52"/>
          <w:szCs w:val="52"/>
        </w:rPr>
      </w:pPr>
    </w:p>
    <w:p w14:paraId="1A499DFC" w14:textId="77777777" w:rsidR="005B407B" w:rsidRDefault="005B407B" w:rsidP="001A5732">
      <w:pPr>
        <w:jc w:val="center"/>
        <w:rPr>
          <w:rFonts w:ascii="Arial" w:hAnsi="Arial" w:cs="Arial"/>
          <w:sz w:val="52"/>
          <w:szCs w:val="52"/>
        </w:rPr>
      </w:pPr>
    </w:p>
    <w:p w14:paraId="5E7E3C41" w14:textId="77777777" w:rsidR="005B407B" w:rsidRDefault="005B407B" w:rsidP="001A5732">
      <w:pPr>
        <w:jc w:val="center"/>
        <w:rPr>
          <w:rFonts w:ascii="Arial" w:hAnsi="Arial" w:cs="Arial"/>
          <w:sz w:val="52"/>
          <w:szCs w:val="52"/>
        </w:rPr>
      </w:pPr>
    </w:p>
    <w:p w14:paraId="03F828E4" w14:textId="56040C31" w:rsidR="005B407B" w:rsidRDefault="005B407B" w:rsidP="001A5732">
      <w:pPr>
        <w:jc w:val="center"/>
        <w:rPr>
          <w:rFonts w:ascii="Arial" w:hAnsi="Arial" w:cs="Arial"/>
          <w:sz w:val="52"/>
          <w:szCs w:val="52"/>
        </w:rPr>
      </w:pPr>
    </w:p>
    <w:p w14:paraId="74549E45" w14:textId="77777777" w:rsidR="002D1615" w:rsidRDefault="002D1615" w:rsidP="001A5732">
      <w:pPr>
        <w:jc w:val="center"/>
        <w:rPr>
          <w:rFonts w:ascii="Arial" w:hAnsi="Arial" w:cs="Arial"/>
          <w:sz w:val="52"/>
          <w:szCs w:val="52"/>
        </w:rPr>
      </w:pPr>
    </w:p>
    <w:p w14:paraId="63FCE16B" w14:textId="1E8DFD8C" w:rsidR="00266E7A" w:rsidRDefault="00266E7A" w:rsidP="001A5732">
      <w:pPr>
        <w:jc w:val="center"/>
        <w:rPr>
          <w:rFonts w:ascii="Arial" w:hAnsi="Arial" w:cs="Arial"/>
          <w:sz w:val="52"/>
          <w:szCs w:val="52"/>
        </w:rPr>
      </w:pPr>
    </w:p>
    <w:p w14:paraId="4844AEF0" w14:textId="77777777" w:rsidR="003750F0" w:rsidRDefault="003750F0" w:rsidP="001A5732">
      <w:pPr>
        <w:jc w:val="center"/>
        <w:rPr>
          <w:rFonts w:ascii="Arial" w:hAnsi="Arial" w:cs="Arial"/>
          <w:sz w:val="52"/>
          <w:szCs w:val="52"/>
        </w:rPr>
      </w:pPr>
    </w:p>
    <w:p w14:paraId="5186B13D" w14:textId="182FF858" w:rsidR="005B407B" w:rsidRDefault="0D5A19EE" w:rsidP="00DC0CC9">
      <w:pPr>
        <w:pStyle w:val="Heading1"/>
        <w:rPr>
          <w:rFonts w:ascii="Arial" w:hAnsi="Arial" w:cs="Arial"/>
          <w:b/>
          <w:bCs/>
          <w:color w:val="auto"/>
        </w:rPr>
      </w:pPr>
      <w:bookmarkStart w:id="27" w:name="_Appendix_E_-"/>
      <w:bookmarkStart w:id="28" w:name="_Toc138144243"/>
      <w:bookmarkEnd w:id="27"/>
      <w:r w:rsidRPr="003750F0">
        <w:rPr>
          <w:rFonts w:ascii="Arial" w:hAnsi="Arial" w:cs="Arial"/>
          <w:b/>
          <w:bCs/>
          <w:color w:val="auto"/>
        </w:rPr>
        <w:lastRenderedPageBreak/>
        <w:t xml:space="preserve">Appendix E </w:t>
      </w:r>
      <w:r w:rsidR="003750F0" w:rsidRPr="003750F0">
        <w:rPr>
          <w:rFonts w:ascii="Arial" w:hAnsi="Arial" w:cs="Arial"/>
          <w:b/>
          <w:bCs/>
          <w:color w:val="auto"/>
        </w:rPr>
        <w:t xml:space="preserve">- </w:t>
      </w:r>
      <w:r w:rsidRPr="003750F0">
        <w:rPr>
          <w:rFonts w:ascii="Arial" w:hAnsi="Arial" w:cs="Arial"/>
          <w:b/>
          <w:bCs/>
          <w:color w:val="auto"/>
        </w:rPr>
        <w:t>Emergency</w:t>
      </w:r>
      <w:r w:rsidRPr="005A4755">
        <w:rPr>
          <w:rFonts w:ascii="Arial" w:hAnsi="Arial" w:cs="Arial"/>
          <w:b/>
          <w:bCs/>
          <w:color w:val="auto"/>
        </w:rPr>
        <w:t xml:space="preserve"> </w:t>
      </w:r>
      <w:r w:rsidR="002436EC">
        <w:rPr>
          <w:rFonts w:ascii="Arial" w:hAnsi="Arial" w:cs="Arial"/>
          <w:b/>
          <w:bCs/>
          <w:color w:val="auto"/>
        </w:rPr>
        <w:t>L</w:t>
      </w:r>
      <w:r w:rsidRPr="005A4755">
        <w:rPr>
          <w:rFonts w:ascii="Arial" w:hAnsi="Arial" w:cs="Arial"/>
          <w:b/>
          <w:bCs/>
          <w:color w:val="auto"/>
        </w:rPr>
        <w:t xml:space="preserve">og </w:t>
      </w:r>
      <w:r w:rsidR="002436EC">
        <w:rPr>
          <w:rFonts w:ascii="Arial" w:hAnsi="Arial" w:cs="Arial"/>
          <w:b/>
          <w:bCs/>
          <w:color w:val="auto"/>
        </w:rPr>
        <w:t>S</w:t>
      </w:r>
      <w:r w:rsidRPr="005A4755">
        <w:rPr>
          <w:rFonts w:ascii="Arial" w:hAnsi="Arial" w:cs="Arial"/>
          <w:b/>
          <w:bCs/>
          <w:color w:val="auto"/>
        </w:rPr>
        <w:t>heet</w:t>
      </w:r>
      <w:bookmarkEnd w:id="28"/>
    </w:p>
    <w:p w14:paraId="3506F9BF" w14:textId="77777777" w:rsidR="003750F0" w:rsidRPr="003750F0" w:rsidRDefault="003750F0" w:rsidP="003750F0"/>
    <w:tbl>
      <w:tblPr>
        <w:tblW w:w="10348" w:type="dxa"/>
        <w:tblInd w:w="137" w:type="dxa"/>
        <w:tblLayout w:type="fixed"/>
        <w:tblLook w:val="0000" w:firstRow="0" w:lastRow="0" w:firstColumn="0" w:lastColumn="0" w:noHBand="0" w:noVBand="0"/>
      </w:tblPr>
      <w:tblGrid>
        <w:gridCol w:w="1046"/>
        <w:gridCol w:w="1080"/>
        <w:gridCol w:w="7088"/>
        <w:gridCol w:w="1134"/>
      </w:tblGrid>
      <w:tr w:rsidR="005B407B" w14:paraId="39E5CDF1" w14:textId="77777777" w:rsidTr="002D1615">
        <w:trPr>
          <w:trHeight w:val="1134"/>
        </w:trPr>
        <w:tc>
          <w:tcPr>
            <w:tcW w:w="1046" w:type="dxa"/>
            <w:tcBorders>
              <w:top w:val="single" w:sz="4" w:space="0" w:color="000000"/>
              <w:left w:val="single" w:sz="4" w:space="0" w:color="000000"/>
              <w:bottom w:val="single" w:sz="4" w:space="0" w:color="000000"/>
            </w:tcBorders>
            <w:shd w:val="clear" w:color="auto" w:fill="auto"/>
            <w:vAlign w:val="center"/>
          </w:tcPr>
          <w:p w14:paraId="491072FA" w14:textId="77777777" w:rsidR="005B407B" w:rsidRDefault="005B407B" w:rsidP="001A5732">
            <w:pPr>
              <w:jc w:val="center"/>
              <w:rPr>
                <w:rFonts w:ascii="Arial" w:hAnsi="Arial" w:cs="Arial"/>
                <w:b/>
              </w:rPr>
            </w:pPr>
            <w:r>
              <w:rPr>
                <w:rFonts w:ascii="Arial" w:hAnsi="Arial" w:cs="Arial"/>
                <w:b/>
              </w:rPr>
              <w:t>Date</w:t>
            </w:r>
          </w:p>
        </w:tc>
        <w:tc>
          <w:tcPr>
            <w:tcW w:w="1080" w:type="dxa"/>
            <w:tcBorders>
              <w:top w:val="single" w:sz="4" w:space="0" w:color="000000"/>
              <w:left w:val="single" w:sz="4" w:space="0" w:color="000000"/>
              <w:bottom w:val="single" w:sz="4" w:space="0" w:color="000000"/>
            </w:tcBorders>
            <w:shd w:val="clear" w:color="auto" w:fill="auto"/>
            <w:vAlign w:val="center"/>
          </w:tcPr>
          <w:p w14:paraId="4A146726" w14:textId="77777777" w:rsidR="005B407B" w:rsidRDefault="005B407B" w:rsidP="001A5732">
            <w:pPr>
              <w:jc w:val="center"/>
              <w:rPr>
                <w:rFonts w:ascii="Arial" w:hAnsi="Arial" w:cs="Arial"/>
                <w:b/>
              </w:rPr>
            </w:pPr>
            <w:r>
              <w:rPr>
                <w:rFonts w:ascii="Arial" w:hAnsi="Arial" w:cs="Arial"/>
                <w:b/>
              </w:rPr>
              <w:t>Time</w:t>
            </w:r>
          </w:p>
        </w:tc>
        <w:tc>
          <w:tcPr>
            <w:tcW w:w="7088" w:type="dxa"/>
            <w:tcBorders>
              <w:top w:val="single" w:sz="4" w:space="0" w:color="000000"/>
              <w:left w:val="single" w:sz="4" w:space="0" w:color="000000"/>
              <w:bottom w:val="single" w:sz="4" w:space="0" w:color="000000"/>
            </w:tcBorders>
            <w:shd w:val="clear" w:color="auto" w:fill="auto"/>
            <w:vAlign w:val="center"/>
          </w:tcPr>
          <w:p w14:paraId="40083FD4" w14:textId="77777777" w:rsidR="005B407B" w:rsidRDefault="005B407B" w:rsidP="001A5732">
            <w:pPr>
              <w:jc w:val="center"/>
              <w:rPr>
                <w:rFonts w:ascii="Arial" w:hAnsi="Arial" w:cs="Arial"/>
                <w:b/>
              </w:rPr>
            </w:pPr>
            <w:r>
              <w:rPr>
                <w:rFonts w:ascii="Arial" w:hAnsi="Arial" w:cs="Arial"/>
                <w:b/>
              </w:rPr>
              <w:t>Information/Decisions/Actions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5C181" w14:textId="77777777" w:rsidR="005B407B" w:rsidRDefault="005B407B" w:rsidP="001A5732">
            <w:pPr>
              <w:jc w:val="center"/>
              <w:rPr>
                <w:rFonts w:ascii="Arial" w:hAnsi="Arial" w:cs="Arial"/>
              </w:rPr>
            </w:pPr>
            <w:r>
              <w:rPr>
                <w:rFonts w:ascii="Arial" w:hAnsi="Arial" w:cs="Arial"/>
                <w:b/>
              </w:rPr>
              <w:t>Initials</w:t>
            </w:r>
          </w:p>
        </w:tc>
      </w:tr>
      <w:tr w:rsidR="005B407B" w14:paraId="6C57C439" w14:textId="77777777" w:rsidTr="002D1615">
        <w:trPr>
          <w:trHeight w:val="10772"/>
        </w:trPr>
        <w:tc>
          <w:tcPr>
            <w:tcW w:w="1046" w:type="dxa"/>
            <w:tcBorders>
              <w:top w:val="single" w:sz="4" w:space="0" w:color="000000"/>
              <w:left w:val="single" w:sz="4" w:space="0" w:color="000000"/>
              <w:bottom w:val="single" w:sz="4" w:space="0" w:color="000000"/>
            </w:tcBorders>
            <w:shd w:val="clear" w:color="auto" w:fill="auto"/>
            <w:vAlign w:val="center"/>
          </w:tcPr>
          <w:p w14:paraId="3D404BC9" w14:textId="77777777" w:rsidR="005B407B" w:rsidRDefault="005B407B" w:rsidP="001A5732">
            <w:pPr>
              <w:snapToGrid w:val="0"/>
              <w:jc w:val="center"/>
              <w:rPr>
                <w:rFonts w:ascii="Arial" w:hAnsi="Arial" w:cs="Arial"/>
              </w:rPr>
            </w:pPr>
          </w:p>
        </w:tc>
        <w:tc>
          <w:tcPr>
            <w:tcW w:w="1080" w:type="dxa"/>
            <w:tcBorders>
              <w:top w:val="single" w:sz="4" w:space="0" w:color="000000"/>
              <w:left w:val="single" w:sz="4" w:space="0" w:color="000000"/>
              <w:bottom w:val="single" w:sz="4" w:space="0" w:color="000000"/>
            </w:tcBorders>
            <w:shd w:val="clear" w:color="auto" w:fill="auto"/>
            <w:vAlign w:val="center"/>
          </w:tcPr>
          <w:p w14:paraId="61319B8A" w14:textId="77777777" w:rsidR="005B407B" w:rsidRDefault="005B407B" w:rsidP="001A5732">
            <w:pPr>
              <w:snapToGrid w:val="0"/>
              <w:jc w:val="center"/>
              <w:rPr>
                <w:rFonts w:ascii="Arial" w:hAnsi="Arial" w:cs="Arial"/>
              </w:rPr>
            </w:pPr>
          </w:p>
        </w:tc>
        <w:tc>
          <w:tcPr>
            <w:tcW w:w="7088" w:type="dxa"/>
            <w:tcBorders>
              <w:top w:val="single" w:sz="4" w:space="0" w:color="000000"/>
              <w:left w:val="single" w:sz="4" w:space="0" w:color="000000"/>
              <w:bottom w:val="single" w:sz="4" w:space="0" w:color="000000"/>
            </w:tcBorders>
            <w:shd w:val="clear" w:color="auto" w:fill="auto"/>
            <w:vAlign w:val="center"/>
          </w:tcPr>
          <w:p w14:paraId="762EE1A6" w14:textId="77777777" w:rsidR="005B407B" w:rsidRDefault="005B407B" w:rsidP="001A5732">
            <w:pPr>
              <w:snapToGrid w:val="0"/>
              <w:jc w:val="center"/>
              <w:rPr>
                <w:rFonts w:ascii="Arial" w:hAnsi="Arial" w:cs="Arial"/>
              </w:rPr>
            </w:pPr>
          </w:p>
          <w:p w14:paraId="711A7845" w14:textId="77777777" w:rsidR="00D12C4B" w:rsidRDefault="00D12C4B" w:rsidP="001A5732">
            <w:pPr>
              <w:snapToGrid w:val="0"/>
              <w:jc w:val="center"/>
              <w:rPr>
                <w:rFonts w:ascii="Arial" w:hAnsi="Arial" w:cs="Arial"/>
              </w:rPr>
            </w:pPr>
          </w:p>
          <w:p w14:paraId="18634054" w14:textId="77777777" w:rsidR="00D12C4B" w:rsidRDefault="00D12C4B" w:rsidP="001A5732">
            <w:pPr>
              <w:snapToGrid w:val="0"/>
              <w:jc w:val="center"/>
              <w:rPr>
                <w:rFonts w:ascii="Arial" w:hAnsi="Arial" w:cs="Arial"/>
              </w:rPr>
            </w:pPr>
          </w:p>
          <w:p w14:paraId="023876C4" w14:textId="77777777" w:rsidR="00D12C4B" w:rsidRDefault="00D12C4B" w:rsidP="001A5732">
            <w:pPr>
              <w:snapToGrid w:val="0"/>
              <w:jc w:val="center"/>
              <w:rPr>
                <w:rFonts w:ascii="Arial" w:hAnsi="Arial" w:cs="Arial"/>
              </w:rPr>
            </w:pPr>
          </w:p>
          <w:p w14:paraId="3ED132C8" w14:textId="77777777" w:rsidR="00D12C4B" w:rsidRDefault="00D12C4B" w:rsidP="001A5732">
            <w:pPr>
              <w:snapToGrid w:val="0"/>
              <w:jc w:val="center"/>
              <w:rPr>
                <w:rFonts w:ascii="Arial" w:hAnsi="Arial" w:cs="Arial"/>
              </w:rPr>
            </w:pPr>
          </w:p>
          <w:p w14:paraId="3605A69D" w14:textId="77777777" w:rsidR="00D12C4B" w:rsidRDefault="00D12C4B" w:rsidP="001A5732">
            <w:pPr>
              <w:snapToGrid w:val="0"/>
              <w:jc w:val="center"/>
              <w:rPr>
                <w:rFonts w:ascii="Arial" w:hAnsi="Arial" w:cs="Arial"/>
              </w:rPr>
            </w:pPr>
          </w:p>
          <w:p w14:paraId="4EEA4A4E" w14:textId="77777777" w:rsidR="00D12C4B" w:rsidRDefault="00D12C4B" w:rsidP="001A5732">
            <w:pPr>
              <w:snapToGrid w:val="0"/>
              <w:jc w:val="center"/>
              <w:rPr>
                <w:rFonts w:ascii="Arial" w:hAnsi="Arial" w:cs="Arial"/>
              </w:rPr>
            </w:pPr>
          </w:p>
          <w:p w14:paraId="3A945D17" w14:textId="77777777" w:rsidR="00D12C4B" w:rsidRDefault="00D12C4B" w:rsidP="001A5732">
            <w:pPr>
              <w:snapToGrid w:val="0"/>
              <w:jc w:val="center"/>
              <w:rPr>
                <w:rFonts w:ascii="Arial" w:hAnsi="Arial" w:cs="Arial"/>
              </w:rPr>
            </w:pPr>
          </w:p>
          <w:p w14:paraId="466525B7" w14:textId="77777777" w:rsidR="00D12C4B" w:rsidRDefault="00D12C4B" w:rsidP="001A5732">
            <w:pPr>
              <w:snapToGrid w:val="0"/>
              <w:jc w:val="center"/>
              <w:rPr>
                <w:rFonts w:ascii="Arial" w:hAnsi="Arial" w:cs="Arial"/>
              </w:rPr>
            </w:pPr>
          </w:p>
          <w:p w14:paraId="7E69A703" w14:textId="77777777" w:rsidR="00D12C4B" w:rsidRDefault="00D12C4B" w:rsidP="001A5732">
            <w:pPr>
              <w:snapToGrid w:val="0"/>
              <w:jc w:val="center"/>
              <w:rPr>
                <w:rFonts w:ascii="Arial" w:hAnsi="Arial" w:cs="Arial"/>
              </w:rPr>
            </w:pPr>
          </w:p>
          <w:p w14:paraId="46CAC653" w14:textId="77777777" w:rsidR="00D12C4B" w:rsidRDefault="00D12C4B" w:rsidP="001A5732">
            <w:pPr>
              <w:snapToGrid w:val="0"/>
              <w:jc w:val="center"/>
              <w:rPr>
                <w:rFonts w:ascii="Arial" w:hAnsi="Arial" w:cs="Arial"/>
              </w:rPr>
            </w:pPr>
          </w:p>
          <w:p w14:paraId="351AD9C9" w14:textId="77777777" w:rsidR="00D12C4B" w:rsidRDefault="00D12C4B" w:rsidP="001A5732">
            <w:pPr>
              <w:snapToGrid w:val="0"/>
              <w:jc w:val="center"/>
              <w:rPr>
                <w:rFonts w:ascii="Arial" w:hAnsi="Arial" w:cs="Arial"/>
              </w:rPr>
            </w:pPr>
          </w:p>
          <w:p w14:paraId="4592C637" w14:textId="77777777" w:rsidR="00D12C4B" w:rsidRDefault="00D12C4B" w:rsidP="001A5732">
            <w:pPr>
              <w:snapToGrid w:val="0"/>
              <w:jc w:val="center"/>
              <w:rPr>
                <w:rFonts w:ascii="Arial" w:hAnsi="Arial" w:cs="Arial"/>
              </w:rPr>
            </w:pPr>
          </w:p>
          <w:p w14:paraId="49A55B38" w14:textId="77777777" w:rsidR="00D12C4B" w:rsidRDefault="00D12C4B" w:rsidP="001A5732">
            <w:pPr>
              <w:snapToGrid w:val="0"/>
              <w:jc w:val="center"/>
              <w:rPr>
                <w:rFonts w:ascii="Arial" w:hAnsi="Arial" w:cs="Arial"/>
              </w:rPr>
            </w:pPr>
          </w:p>
          <w:p w14:paraId="662DC84B" w14:textId="77777777" w:rsidR="00D12C4B" w:rsidRDefault="00D12C4B" w:rsidP="001A5732">
            <w:pPr>
              <w:snapToGrid w:val="0"/>
              <w:jc w:val="center"/>
              <w:rPr>
                <w:rFonts w:ascii="Arial" w:hAnsi="Arial" w:cs="Arial"/>
              </w:rPr>
            </w:pPr>
          </w:p>
          <w:p w14:paraId="49860A9B" w14:textId="77777777" w:rsidR="00D12C4B" w:rsidRDefault="00D12C4B" w:rsidP="001A5732">
            <w:pPr>
              <w:snapToGrid w:val="0"/>
              <w:jc w:val="center"/>
              <w:rPr>
                <w:rFonts w:ascii="Arial" w:hAnsi="Arial" w:cs="Arial"/>
              </w:rPr>
            </w:pPr>
          </w:p>
          <w:p w14:paraId="78441BC8" w14:textId="77777777" w:rsidR="00D12C4B" w:rsidRDefault="00D12C4B" w:rsidP="001A5732">
            <w:pPr>
              <w:snapToGrid w:val="0"/>
              <w:jc w:val="center"/>
              <w:rPr>
                <w:rFonts w:ascii="Arial" w:hAnsi="Arial" w:cs="Arial"/>
              </w:rPr>
            </w:pPr>
          </w:p>
          <w:p w14:paraId="36834357" w14:textId="77777777" w:rsidR="00D12C4B" w:rsidRDefault="00D12C4B" w:rsidP="001A5732">
            <w:pPr>
              <w:snapToGrid w:val="0"/>
              <w:jc w:val="center"/>
              <w:rPr>
                <w:rFonts w:ascii="Arial" w:hAnsi="Arial" w:cs="Arial"/>
              </w:rPr>
            </w:pPr>
          </w:p>
          <w:p w14:paraId="7C7367F4" w14:textId="77777777" w:rsidR="00D12C4B" w:rsidRDefault="00D12C4B" w:rsidP="001A5732">
            <w:pPr>
              <w:snapToGrid w:val="0"/>
              <w:jc w:val="center"/>
              <w:rPr>
                <w:rFonts w:ascii="Arial" w:hAnsi="Arial" w:cs="Arial"/>
              </w:rPr>
            </w:pPr>
          </w:p>
          <w:p w14:paraId="1C2C68A9" w14:textId="77777777" w:rsidR="00D12C4B" w:rsidRDefault="00D12C4B" w:rsidP="001A5732">
            <w:pPr>
              <w:snapToGrid w:val="0"/>
              <w:jc w:val="center"/>
              <w:rPr>
                <w:rFonts w:ascii="Arial" w:hAnsi="Arial" w:cs="Arial"/>
              </w:rPr>
            </w:pPr>
          </w:p>
          <w:p w14:paraId="1FB86DF5" w14:textId="77777777" w:rsidR="00D12C4B" w:rsidRDefault="00D12C4B" w:rsidP="001A5732">
            <w:pPr>
              <w:snapToGrid w:val="0"/>
              <w:jc w:val="center"/>
              <w:rPr>
                <w:rFonts w:ascii="Arial" w:hAnsi="Arial" w:cs="Arial"/>
              </w:rPr>
            </w:pPr>
          </w:p>
          <w:p w14:paraId="37DE3749" w14:textId="77777777" w:rsidR="00D12C4B" w:rsidRDefault="00D12C4B" w:rsidP="001A5732">
            <w:pPr>
              <w:snapToGrid w:val="0"/>
              <w:jc w:val="center"/>
              <w:rPr>
                <w:rFonts w:ascii="Arial" w:hAnsi="Arial" w:cs="Arial"/>
              </w:rPr>
            </w:pPr>
          </w:p>
          <w:p w14:paraId="6C0F22C0" w14:textId="77777777" w:rsidR="00D12C4B" w:rsidRDefault="00D12C4B" w:rsidP="001A5732">
            <w:pPr>
              <w:snapToGrid w:val="0"/>
              <w:jc w:val="center"/>
              <w:rPr>
                <w:rFonts w:ascii="Arial" w:hAnsi="Arial" w:cs="Arial"/>
              </w:rPr>
            </w:pPr>
          </w:p>
          <w:p w14:paraId="0CA09BF3" w14:textId="77777777" w:rsidR="00D12C4B" w:rsidRDefault="00D12C4B" w:rsidP="001A5732">
            <w:pPr>
              <w:snapToGrid w:val="0"/>
              <w:jc w:val="center"/>
              <w:rPr>
                <w:rFonts w:ascii="Arial" w:hAnsi="Arial" w:cs="Arial"/>
              </w:rPr>
            </w:pPr>
          </w:p>
          <w:p w14:paraId="669EA7E1" w14:textId="77777777" w:rsidR="00D12C4B" w:rsidRDefault="00D12C4B" w:rsidP="001A5732">
            <w:pPr>
              <w:snapToGrid w:val="0"/>
              <w:jc w:val="center"/>
              <w:rPr>
                <w:rFonts w:ascii="Arial" w:hAnsi="Arial" w:cs="Arial"/>
              </w:rPr>
            </w:pPr>
          </w:p>
          <w:p w14:paraId="3571FD45" w14:textId="77777777" w:rsidR="00D12C4B" w:rsidRDefault="00D12C4B" w:rsidP="001A5732">
            <w:pPr>
              <w:snapToGrid w:val="0"/>
              <w:jc w:val="center"/>
              <w:rPr>
                <w:rFonts w:ascii="Arial" w:hAnsi="Arial" w:cs="Arial"/>
              </w:rPr>
            </w:pPr>
          </w:p>
          <w:p w14:paraId="42F3C2C0" w14:textId="77777777" w:rsidR="00D12C4B" w:rsidRDefault="00D12C4B" w:rsidP="001A5732">
            <w:pPr>
              <w:snapToGrid w:val="0"/>
              <w:jc w:val="center"/>
              <w:rPr>
                <w:rFonts w:ascii="Arial" w:hAnsi="Arial" w:cs="Arial"/>
              </w:rPr>
            </w:pPr>
          </w:p>
          <w:p w14:paraId="6B151790" w14:textId="77777777" w:rsidR="00D12C4B" w:rsidRDefault="00D12C4B" w:rsidP="001A5732">
            <w:pPr>
              <w:snapToGrid w:val="0"/>
              <w:jc w:val="center"/>
              <w:rPr>
                <w:rFonts w:ascii="Arial" w:hAnsi="Arial" w:cs="Arial"/>
              </w:rPr>
            </w:pPr>
          </w:p>
          <w:p w14:paraId="6338DA7B" w14:textId="77777777" w:rsidR="00D12C4B" w:rsidRDefault="00D12C4B" w:rsidP="001A5732">
            <w:pPr>
              <w:snapToGrid w:val="0"/>
              <w:jc w:val="center"/>
              <w:rPr>
                <w:rFonts w:ascii="Arial" w:hAnsi="Arial" w:cs="Arial"/>
              </w:rPr>
            </w:pPr>
          </w:p>
          <w:p w14:paraId="21E58B4B" w14:textId="77777777" w:rsidR="00D12C4B" w:rsidRDefault="00D12C4B" w:rsidP="001A5732">
            <w:pPr>
              <w:snapToGrid w:val="0"/>
              <w:jc w:val="center"/>
              <w:rPr>
                <w:rFonts w:ascii="Arial" w:hAnsi="Arial" w:cs="Arial"/>
              </w:rPr>
            </w:pPr>
          </w:p>
          <w:p w14:paraId="4B1FF4B2" w14:textId="77777777" w:rsidR="00D12C4B" w:rsidRDefault="00D12C4B" w:rsidP="001A5732">
            <w:pPr>
              <w:snapToGrid w:val="0"/>
              <w:jc w:val="center"/>
              <w:rPr>
                <w:rFonts w:ascii="Arial" w:hAnsi="Arial" w:cs="Arial"/>
              </w:rPr>
            </w:pPr>
          </w:p>
          <w:p w14:paraId="77B1107A" w14:textId="77777777" w:rsidR="00D12C4B" w:rsidRDefault="00D12C4B" w:rsidP="001A5732">
            <w:pPr>
              <w:snapToGrid w:val="0"/>
              <w:jc w:val="center"/>
              <w:rPr>
                <w:rFonts w:ascii="Arial" w:hAnsi="Arial" w:cs="Arial"/>
              </w:rPr>
            </w:pPr>
          </w:p>
          <w:p w14:paraId="3D0F1DE9" w14:textId="77777777" w:rsidR="00D12C4B" w:rsidRDefault="00D12C4B" w:rsidP="001A5732">
            <w:pPr>
              <w:snapToGrid w:val="0"/>
              <w:jc w:val="center"/>
              <w:rPr>
                <w:rFonts w:ascii="Arial" w:hAnsi="Arial" w:cs="Arial"/>
              </w:rPr>
            </w:pPr>
          </w:p>
          <w:p w14:paraId="4D5A10EB" w14:textId="77777777" w:rsidR="00D12C4B" w:rsidRDefault="00D12C4B" w:rsidP="001A5732">
            <w:pPr>
              <w:snapToGrid w:val="0"/>
              <w:jc w:val="center"/>
              <w:rPr>
                <w:rFonts w:ascii="Arial" w:hAnsi="Arial" w:cs="Arial"/>
              </w:rPr>
            </w:pPr>
          </w:p>
          <w:p w14:paraId="492CF40E" w14:textId="77777777" w:rsidR="00D12C4B" w:rsidRDefault="00D12C4B" w:rsidP="001A5732">
            <w:pPr>
              <w:snapToGrid w:val="0"/>
              <w:jc w:val="center"/>
              <w:rPr>
                <w:rFonts w:ascii="Arial" w:hAnsi="Arial" w:cs="Arial"/>
              </w:rPr>
            </w:pPr>
          </w:p>
          <w:p w14:paraId="5710FE3E" w14:textId="77777777" w:rsidR="00D12C4B" w:rsidRDefault="00D12C4B" w:rsidP="001A5732">
            <w:pPr>
              <w:snapToGrid w:val="0"/>
              <w:jc w:val="center"/>
              <w:rPr>
                <w:rFonts w:ascii="Arial" w:hAnsi="Arial" w:cs="Arial"/>
              </w:rPr>
            </w:pPr>
          </w:p>
          <w:p w14:paraId="35F78EFE" w14:textId="77777777" w:rsidR="00D12C4B" w:rsidRDefault="00D12C4B" w:rsidP="001A5732">
            <w:pPr>
              <w:snapToGrid w:val="0"/>
              <w:jc w:val="center"/>
              <w:rPr>
                <w:rFonts w:ascii="Arial" w:hAnsi="Arial" w:cs="Arial"/>
              </w:rPr>
            </w:pPr>
          </w:p>
          <w:p w14:paraId="6219EBC2" w14:textId="77777777" w:rsidR="00D12C4B" w:rsidRDefault="00D12C4B" w:rsidP="001A5732">
            <w:pPr>
              <w:snapToGrid w:val="0"/>
              <w:jc w:val="center"/>
              <w:rPr>
                <w:rFonts w:ascii="Arial" w:hAnsi="Arial" w:cs="Arial"/>
              </w:rPr>
            </w:pPr>
          </w:p>
          <w:p w14:paraId="582C067D" w14:textId="485F41B7" w:rsidR="005A4755" w:rsidRDefault="005A4755" w:rsidP="005A4755">
            <w:pPr>
              <w:rPr>
                <w:rFonts w:ascii="Arial" w:hAnsi="Arial" w:cs="Arial"/>
              </w:rPr>
            </w:pPr>
          </w:p>
          <w:p w14:paraId="0968D922" w14:textId="77777777" w:rsidR="00DC0CC9" w:rsidRDefault="00DC0CC9" w:rsidP="005A4755">
            <w:pPr>
              <w:rPr>
                <w:rFonts w:ascii="Arial" w:hAnsi="Arial" w:cs="Arial"/>
              </w:rPr>
            </w:pPr>
          </w:p>
          <w:p w14:paraId="5A1106E7" w14:textId="77777777" w:rsidR="005A4755" w:rsidRDefault="005A4755" w:rsidP="005A4755">
            <w:pPr>
              <w:rPr>
                <w:rFonts w:ascii="Arial" w:hAnsi="Arial" w:cs="Arial"/>
              </w:rPr>
            </w:pPr>
          </w:p>
          <w:p w14:paraId="31A560F4" w14:textId="2C01BF34" w:rsidR="005A4755" w:rsidRPr="005A4755" w:rsidRDefault="005A4755" w:rsidP="005A4755">
            <w:pP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F735C" w14:textId="77777777" w:rsidR="005B407B" w:rsidRDefault="005B407B" w:rsidP="001A5732">
            <w:pPr>
              <w:snapToGrid w:val="0"/>
              <w:jc w:val="center"/>
              <w:rPr>
                <w:rFonts w:ascii="Arial" w:hAnsi="Arial" w:cs="Arial"/>
              </w:rPr>
            </w:pPr>
          </w:p>
        </w:tc>
      </w:tr>
    </w:tbl>
    <w:p w14:paraId="67D242DE" w14:textId="088086CB" w:rsidR="003750F0" w:rsidRDefault="003750F0" w:rsidP="003750F0"/>
    <w:p w14:paraId="45BFC594" w14:textId="690BA291" w:rsidR="003750F0" w:rsidRDefault="003750F0" w:rsidP="003750F0"/>
    <w:p w14:paraId="7E6892C7" w14:textId="67A7E60E" w:rsidR="003750F0" w:rsidRDefault="003750F0" w:rsidP="003750F0"/>
    <w:p w14:paraId="2F31A6D7" w14:textId="77777777" w:rsidR="003750F0" w:rsidRDefault="003750F0" w:rsidP="003750F0"/>
    <w:p w14:paraId="25B428F8" w14:textId="6B9BDC3B" w:rsidR="00266E7A" w:rsidRPr="00DC0CC9" w:rsidRDefault="7A1514CB" w:rsidP="007E69F3">
      <w:pPr>
        <w:pStyle w:val="Heading1"/>
        <w:rPr>
          <w:rFonts w:ascii="Arial" w:hAnsi="Arial" w:cs="Arial"/>
          <w:b/>
          <w:bCs/>
          <w:color w:val="auto"/>
        </w:rPr>
      </w:pPr>
      <w:bookmarkStart w:id="29" w:name="_Toc138144244"/>
      <w:r w:rsidRPr="003750F0">
        <w:rPr>
          <w:rFonts w:ascii="Arial" w:hAnsi="Arial" w:cs="Arial"/>
          <w:b/>
          <w:bCs/>
          <w:color w:val="auto"/>
        </w:rPr>
        <w:lastRenderedPageBreak/>
        <w:t xml:space="preserve">Appendix </w:t>
      </w:r>
      <w:r w:rsidR="004044E3">
        <w:rPr>
          <w:rFonts w:ascii="Arial" w:hAnsi="Arial" w:cs="Arial"/>
          <w:b/>
          <w:bCs/>
          <w:color w:val="auto"/>
        </w:rPr>
        <w:t>F</w:t>
      </w:r>
      <w:r w:rsidRPr="003750F0">
        <w:rPr>
          <w:rFonts w:ascii="Arial" w:hAnsi="Arial" w:cs="Arial"/>
          <w:b/>
          <w:bCs/>
          <w:color w:val="auto"/>
        </w:rPr>
        <w:t xml:space="preserve"> </w:t>
      </w:r>
      <w:r w:rsidR="003750F0" w:rsidRPr="003750F0">
        <w:rPr>
          <w:rFonts w:ascii="Arial" w:hAnsi="Arial" w:cs="Arial"/>
          <w:b/>
          <w:bCs/>
          <w:color w:val="auto"/>
        </w:rPr>
        <w:t xml:space="preserve">- </w:t>
      </w:r>
      <w:r w:rsidRPr="00DC0CC9">
        <w:rPr>
          <w:rFonts w:ascii="Arial" w:hAnsi="Arial" w:cs="Arial"/>
          <w:b/>
          <w:bCs/>
          <w:color w:val="auto"/>
        </w:rPr>
        <w:t>Map of Mobberley</w:t>
      </w:r>
      <w:r w:rsidR="002436EC">
        <w:rPr>
          <w:rFonts w:ascii="Arial" w:hAnsi="Arial" w:cs="Arial"/>
          <w:b/>
          <w:bCs/>
          <w:color w:val="auto"/>
        </w:rPr>
        <w:t xml:space="preserve"> Parish</w:t>
      </w:r>
      <w:bookmarkEnd w:id="29"/>
    </w:p>
    <w:p w14:paraId="5E6AE197" w14:textId="212CD8A0" w:rsidR="00D33F34" w:rsidRDefault="00D12C4B" w:rsidP="00DC0CC9">
      <w:r>
        <w:rPr>
          <w:noProof/>
        </w:rPr>
        <w:drawing>
          <wp:anchor distT="0" distB="0" distL="114300" distR="114300" simplePos="0" relativeHeight="251688448" behindDoc="0" locked="0" layoutInCell="1" allowOverlap="1" wp14:anchorId="2A1AC427" wp14:editId="08B22FB5">
            <wp:simplePos x="0" y="0"/>
            <wp:positionH relativeFrom="margin">
              <wp:align>left</wp:align>
            </wp:positionH>
            <wp:positionV relativeFrom="paragraph">
              <wp:posOffset>107587</wp:posOffset>
            </wp:positionV>
            <wp:extent cx="6716651" cy="7134225"/>
            <wp:effectExtent l="0" t="0" r="8255" b="0"/>
            <wp:wrapNone/>
            <wp:docPr id="161687464" name="Picture 161687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716651" cy="7134225"/>
                    </a:xfrm>
                    <a:prstGeom prst="rect">
                      <a:avLst/>
                    </a:prstGeom>
                  </pic:spPr>
                </pic:pic>
              </a:graphicData>
            </a:graphic>
            <wp14:sizeRelH relativeFrom="margin">
              <wp14:pctWidth>0</wp14:pctWidth>
            </wp14:sizeRelH>
            <wp14:sizeRelV relativeFrom="margin">
              <wp14:pctHeight>0</wp14:pctHeight>
            </wp14:sizeRelV>
          </wp:anchor>
        </w:drawing>
      </w:r>
    </w:p>
    <w:p w14:paraId="256AAB1D" w14:textId="63AE6C4C" w:rsidR="00D33F34" w:rsidRDefault="00D33F34" w:rsidP="00266E7A">
      <w:pPr>
        <w:jc w:val="center"/>
        <w:rPr>
          <w:rFonts w:ascii="Arial" w:hAnsi="Arial" w:cs="Arial"/>
          <w:b/>
          <w:bCs/>
          <w:sz w:val="40"/>
          <w:szCs w:val="40"/>
        </w:rPr>
      </w:pPr>
    </w:p>
    <w:p w14:paraId="2F02D862" w14:textId="592D0EDA" w:rsidR="00D33F34" w:rsidRDefault="00D33F34" w:rsidP="00D12C4B"/>
    <w:p w14:paraId="327BFC81" w14:textId="44788453" w:rsidR="00D33F34" w:rsidRDefault="00D33F34" w:rsidP="00266E7A">
      <w:pPr>
        <w:jc w:val="center"/>
        <w:rPr>
          <w:rFonts w:ascii="Arial" w:hAnsi="Arial" w:cs="Arial"/>
          <w:b/>
          <w:bCs/>
          <w:sz w:val="40"/>
          <w:szCs w:val="40"/>
        </w:rPr>
      </w:pPr>
    </w:p>
    <w:p w14:paraId="6A81FA8C" w14:textId="1775B922" w:rsidR="00D33F34" w:rsidRDefault="00D33F34" w:rsidP="00266E7A">
      <w:pPr>
        <w:jc w:val="center"/>
        <w:rPr>
          <w:rFonts w:ascii="Arial" w:hAnsi="Arial" w:cs="Arial"/>
          <w:b/>
          <w:bCs/>
          <w:sz w:val="40"/>
          <w:szCs w:val="40"/>
        </w:rPr>
      </w:pPr>
    </w:p>
    <w:p w14:paraId="1A4C12E3" w14:textId="4244C274" w:rsidR="00D33F34" w:rsidRDefault="00D33F34" w:rsidP="00266E7A">
      <w:pPr>
        <w:jc w:val="center"/>
        <w:rPr>
          <w:rFonts w:ascii="Arial" w:hAnsi="Arial" w:cs="Arial"/>
          <w:b/>
          <w:bCs/>
          <w:sz w:val="40"/>
          <w:szCs w:val="40"/>
        </w:rPr>
      </w:pPr>
    </w:p>
    <w:p w14:paraId="2A9366FA" w14:textId="41399AE6" w:rsidR="00D33F34" w:rsidRDefault="00D33F34" w:rsidP="00266E7A">
      <w:pPr>
        <w:jc w:val="center"/>
        <w:rPr>
          <w:rFonts w:ascii="Arial" w:hAnsi="Arial" w:cs="Arial"/>
          <w:b/>
          <w:bCs/>
          <w:sz w:val="40"/>
          <w:szCs w:val="40"/>
        </w:rPr>
      </w:pPr>
    </w:p>
    <w:p w14:paraId="4EA6C772" w14:textId="6F3E39A7" w:rsidR="00D33F34" w:rsidRDefault="00D33F34" w:rsidP="00266E7A">
      <w:pPr>
        <w:jc w:val="center"/>
        <w:rPr>
          <w:rFonts w:ascii="Arial" w:hAnsi="Arial" w:cs="Arial"/>
          <w:b/>
          <w:bCs/>
          <w:sz w:val="40"/>
          <w:szCs w:val="40"/>
        </w:rPr>
      </w:pPr>
    </w:p>
    <w:p w14:paraId="4136A252" w14:textId="67FDF7EE" w:rsidR="00D33F34" w:rsidRDefault="00D33F34" w:rsidP="00266E7A">
      <w:pPr>
        <w:jc w:val="center"/>
        <w:rPr>
          <w:rFonts w:ascii="Arial" w:hAnsi="Arial" w:cs="Arial"/>
          <w:b/>
          <w:bCs/>
          <w:sz w:val="40"/>
          <w:szCs w:val="40"/>
        </w:rPr>
      </w:pPr>
    </w:p>
    <w:p w14:paraId="2A4A4F05" w14:textId="5B5BA2D5" w:rsidR="00D33F34" w:rsidRDefault="00D33F34" w:rsidP="00266E7A">
      <w:pPr>
        <w:jc w:val="center"/>
        <w:rPr>
          <w:rFonts w:ascii="Arial" w:hAnsi="Arial" w:cs="Arial"/>
          <w:b/>
          <w:bCs/>
          <w:sz w:val="40"/>
          <w:szCs w:val="40"/>
        </w:rPr>
      </w:pPr>
    </w:p>
    <w:p w14:paraId="2BDCB94D" w14:textId="37C49013" w:rsidR="00D12C4B" w:rsidRDefault="00D12C4B" w:rsidP="00266E7A">
      <w:pPr>
        <w:jc w:val="center"/>
        <w:rPr>
          <w:rFonts w:ascii="Arial" w:hAnsi="Arial" w:cs="Arial"/>
          <w:b/>
          <w:bCs/>
          <w:sz w:val="40"/>
          <w:szCs w:val="40"/>
        </w:rPr>
      </w:pPr>
    </w:p>
    <w:p w14:paraId="0AD7EE11" w14:textId="163DE4CE" w:rsidR="00D12C4B" w:rsidRDefault="00D12C4B" w:rsidP="00266E7A">
      <w:pPr>
        <w:jc w:val="center"/>
        <w:rPr>
          <w:rFonts w:ascii="Arial" w:hAnsi="Arial" w:cs="Arial"/>
          <w:b/>
          <w:bCs/>
          <w:sz w:val="40"/>
          <w:szCs w:val="40"/>
        </w:rPr>
      </w:pPr>
    </w:p>
    <w:p w14:paraId="5F7F620A" w14:textId="52CE62E0" w:rsidR="00D12C4B" w:rsidRDefault="00D12C4B" w:rsidP="00266E7A">
      <w:pPr>
        <w:jc w:val="center"/>
        <w:rPr>
          <w:rFonts w:ascii="Arial" w:hAnsi="Arial" w:cs="Arial"/>
          <w:b/>
          <w:bCs/>
          <w:sz w:val="40"/>
          <w:szCs w:val="40"/>
        </w:rPr>
      </w:pPr>
    </w:p>
    <w:p w14:paraId="110B8767" w14:textId="509E7243" w:rsidR="00D12C4B" w:rsidRDefault="00D12C4B" w:rsidP="00266E7A">
      <w:pPr>
        <w:jc w:val="center"/>
        <w:rPr>
          <w:rFonts w:ascii="Arial" w:hAnsi="Arial" w:cs="Arial"/>
          <w:b/>
          <w:bCs/>
          <w:sz w:val="40"/>
          <w:szCs w:val="40"/>
        </w:rPr>
      </w:pPr>
    </w:p>
    <w:p w14:paraId="699259A4" w14:textId="43A2A186" w:rsidR="00D12C4B" w:rsidRDefault="00D12C4B" w:rsidP="00266E7A">
      <w:pPr>
        <w:jc w:val="center"/>
        <w:rPr>
          <w:rFonts w:ascii="Arial" w:hAnsi="Arial" w:cs="Arial"/>
          <w:b/>
          <w:bCs/>
          <w:sz w:val="40"/>
          <w:szCs w:val="40"/>
        </w:rPr>
      </w:pPr>
    </w:p>
    <w:p w14:paraId="511B5BB5" w14:textId="7A6F2269" w:rsidR="00D12C4B" w:rsidRDefault="00D12C4B" w:rsidP="00266E7A">
      <w:pPr>
        <w:jc w:val="center"/>
        <w:rPr>
          <w:rFonts w:ascii="Arial" w:hAnsi="Arial" w:cs="Arial"/>
          <w:b/>
          <w:bCs/>
          <w:sz w:val="40"/>
          <w:szCs w:val="40"/>
        </w:rPr>
      </w:pPr>
    </w:p>
    <w:p w14:paraId="1488166D" w14:textId="5A7221C4" w:rsidR="00D12C4B" w:rsidRDefault="00D12C4B" w:rsidP="00266E7A">
      <w:pPr>
        <w:jc w:val="center"/>
        <w:rPr>
          <w:rFonts w:ascii="Arial" w:hAnsi="Arial" w:cs="Arial"/>
          <w:b/>
          <w:bCs/>
          <w:sz w:val="40"/>
          <w:szCs w:val="40"/>
        </w:rPr>
      </w:pPr>
    </w:p>
    <w:p w14:paraId="7AAD33B9" w14:textId="40920680" w:rsidR="00D12C4B" w:rsidRDefault="00D12C4B" w:rsidP="00266E7A">
      <w:pPr>
        <w:jc w:val="center"/>
        <w:rPr>
          <w:rFonts w:ascii="Arial" w:hAnsi="Arial" w:cs="Arial"/>
          <w:b/>
          <w:bCs/>
          <w:sz w:val="40"/>
          <w:szCs w:val="40"/>
        </w:rPr>
      </w:pPr>
    </w:p>
    <w:p w14:paraId="3D103A16" w14:textId="6A37BD2C" w:rsidR="00D12C4B" w:rsidRDefault="00D12C4B" w:rsidP="00266E7A">
      <w:pPr>
        <w:jc w:val="center"/>
        <w:rPr>
          <w:rFonts w:ascii="Arial" w:hAnsi="Arial" w:cs="Arial"/>
          <w:b/>
          <w:bCs/>
          <w:sz w:val="40"/>
          <w:szCs w:val="40"/>
        </w:rPr>
      </w:pPr>
    </w:p>
    <w:p w14:paraId="776138DE" w14:textId="6BD9DC07" w:rsidR="00D12C4B" w:rsidRDefault="00D12C4B" w:rsidP="00266E7A">
      <w:pPr>
        <w:jc w:val="center"/>
        <w:rPr>
          <w:rFonts w:ascii="Arial" w:hAnsi="Arial" w:cs="Arial"/>
          <w:b/>
          <w:bCs/>
          <w:sz w:val="40"/>
          <w:szCs w:val="40"/>
        </w:rPr>
      </w:pPr>
    </w:p>
    <w:p w14:paraId="1FDAEC29" w14:textId="01562100" w:rsidR="00D12C4B" w:rsidRDefault="00D12C4B" w:rsidP="00266E7A">
      <w:pPr>
        <w:jc w:val="center"/>
        <w:rPr>
          <w:rFonts w:ascii="Arial" w:hAnsi="Arial" w:cs="Arial"/>
          <w:b/>
          <w:bCs/>
          <w:sz w:val="40"/>
          <w:szCs w:val="40"/>
        </w:rPr>
      </w:pPr>
    </w:p>
    <w:p w14:paraId="129A15C0" w14:textId="6736C1C6" w:rsidR="00D12C4B" w:rsidRDefault="00D12C4B" w:rsidP="00266E7A">
      <w:pPr>
        <w:jc w:val="center"/>
        <w:rPr>
          <w:rFonts w:ascii="Arial" w:hAnsi="Arial" w:cs="Arial"/>
          <w:b/>
          <w:bCs/>
          <w:sz w:val="40"/>
          <w:szCs w:val="40"/>
        </w:rPr>
      </w:pPr>
    </w:p>
    <w:p w14:paraId="3AB4AC96" w14:textId="2F4A5C03" w:rsidR="00D12C4B" w:rsidRDefault="00D12C4B" w:rsidP="00266E7A">
      <w:pPr>
        <w:jc w:val="center"/>
        <w:rPr>
          <w:rFonts w:ascii="Arial" w:hAnsi="Arial" w:cs="Arial"/>
          <w:b/>
          <w:bCs/>
          <w:sz w:val="40"/>
          <w:szCs w:val="40"/>
        </w:rPr>
      </w:pPr>
    </w:p>
    <w:p w14:paraId="52B8A9DF" w14:textId="7FF2CBEC" w:rsidR="00D12C4B" w:rsidRDefault="00D12C4B" w:rsidP="00266E7A">
      <w:pPr>
        <w:jc w:val="center"/>
        <w:rPr>
          <w:rFonts w:ascii="Arial" w:hAnsi="Arial" w:cs="Arial"/>
          <w:b/>
          <w:bCs/>
          <w:sz w:val="40"/>
          <w:szCs w:val="40"/>
        </w:rPr>
      </w:pPr>
    </w:p>
    <w:p w14:paraId="20862016" w14:textId="53262456" w:rsidR="00D12C4B" w:rsidRDefault="00D12C4B" w:rsidP="00266E7A">
      <w:pPr>
        <w:jc w:val="center"/>
        <w:rPr>
          <w:rFonts w:ascii="Arial" w:hAnsi="Arial" w:cs="Arial"/>
          <w:b/>
          <w:bCs/>
          <w:sz w:val="40"/>
          <w:szCs w:val="40"/>
        </w:rPr>
      </w:pPr>
    </w:p>
    <w:p w14:paraId="794CD0A1" w14:textId="51E56015" w:rsidR="00D12C4B" w:rsidRDefault="00D12C4B" w:rsidP="00266E7A">
      <w:pPr>
        <w:jc w:val="center"/>
        <w:rPr>
          <w:rFonts w:ascii="Arial" w:hAnsi="Arial" w:cs="Arial"/>
          <w:b/>
          <w:bCs/>
          <w:sz w:val="40"/>
          <w:szCs w:val="40"/>
        </w:rPr>
      </w:pPr>
    </w:p>
    <w:p w14:paraId="67A3E23D" w14:textId="7A85A2A2" w:rsidR="00D12C4B" w:rsidRDefault="00D12C4B" w:rsidP="00266E7A">
      <w:pPr>
        <w:jc w:val="center"/>
        <w:rPr>
          <w:rFonts w:ascii="Arial" w:hAnsi="Arial" w:cs="Arial"/>
          <w:b/>
          <w:bCs/>
          <w:sz w:val="40"/>
          <w:szCs w:val="40"/>
        </w:rPr>
      </w:pPr>
    </w:p>
    <w:p w14:paraId="73BD20AD" w14:textId="13CC8761" w:rsidR="00D12C4B" w:rsidRDefault="00D12C4B" w:rsidP="00266E7A">
      <w:pPr>
        <w:jc w:val="center"/>
        <w:rPr>
          <w:rFonts w:ascii="Arial" w:hAnsi="Arial" w:cs="Arial"/>
          <w:b/>
          <w:bCs/>
          <w:sz w:val="40"/>
          <w:szCs w:val="40"/>
        </w:rPr>
      </w:pPr>
    </w:p>
    <w:p w14:paraId="28723F07" w14:textId="15C0B28F" w:rsidR="00D12C4B" w:rsidRDefault="00D12C4B" w:rsidP="00266E7A">
      <w:pPr>
        <w:jc w:val="center"/>
        <w:rPr>
          <w:rFonts w:ascii="Arial" w:hAnsi="Arial" w:cs="Arial"/>
          <w:b/>
          <w:bCs/>
          <w:sz w:val="40"/>
          <w:szCs w:val="40"/>
        </w:rPr>
      </w:pPr>
    </w:p>
    <w:p w14:paraId="1C8EE37B" w14:textId="77777777" w:rsidR="00D12C4B" w:rsidRDefault="00D12C4B" w:rsidP="00266E7A">
      <w:pPr>
        <w:jc w:val="center"/>
        <w:rPr>
          <w:rFonts w:ascii="Arial" w:hAnsi="Arial" w:cs="Arial"/>
          <w:b/>
          <w:bCs/>
          <w:sz w:val="40"/>
          <w:szCs w:val="40"/>
        </w:rPr>
      </w:pPr>
    </w:p>
    <w:p w14:paraId="75B9B7BA" w14:textId="60B92DC2" w:rsidR="00D33F34" w:rsidRDefault="3748EC58" w:rsidP="007E69F3">
      <w:pPr>
        <w:pStyle w:val="Heading1"/>
        <w:rPr>
          <w:rFonts w:ascii="Arial" w:hAnsi="Arial" w:cs="Arial"/>
          <w:b/>
          <w:bCs/>
          <w:color w:val="auto"/>
        </w:rPr>
      </w:pPr>
      <w:bookmarkStart w:id="30" w:name="_Toc138144245"/>
      <w:r w:rsidRPr="003750F0">
        <w:rPr>
          <w:rFonts w:ascii="Arial" w:hAnsi="Arial" w:cs="Arial"/>
          <w:b/>
          <w:bCs/>
          <w:color w:val="auto"/>
        </w:rPr>
        <w:lastRenderedPageBreak/>
        <w:t xml:space="preserve">Appendix </w:t>
      </w:r>
      <w:r w:rsidR="004044E3">
        <w:rPr>
          <w:rFonts w:ascii="Arial" w:hAnsi="Arial" w:cs="Arial"/>
          <w:b/>
          <w:bCs/>
          <w:color w:val="auto"/>
        </w:rPr>
        <w:t>G</w:t>
      </w:r>
      <w:r w:rsidR="003750F0" w:rsidRPr="003750F0">
        <w:rPr>
          <w:rFonts w:ascii="Arial" w:hAnsi="Arial" w:cs="Arial"/>
          <w:b/>
          <w:bCs/>
          <w:color w:val="auto"/>
        </w:rPr>
        <w:t xml:space="preserve"> - </w:t>
      </w:r>
      <w:r w:rsidRPr="00DC0CC9">
        <w:rPr>
          <w:rFonts w:ascii="Arial" w:hAnsi="Arial" w:cs="Arial"/>
          <w:b/>
          <w:bCs/>
          <w:color w:val="auto"/>
        </w:rPr>
        <w:t xml:space="preserve">Location of </w:t>
      </w:r>
      <w:r w:rsidR="00EE3270" w:rsidRPr="00DC0CC9">
        <w:rPr>
          <w:rFonts w:ascii="Arial" w:hAnsi="Arial" w:cs="Arial"/>
          <w:b/>
          <w:bCs/>
          <w:color w:val="auto"/>
        </w:rPr>
        <w:t>N</w:t>
      </w:r>
      <w:r w:rsidRPr="00DC0CC9">
        <w:rPr>
          <w:rFonts w:ascii="Arial" w:hAnsi="Arial" w:cs="Arial"/>
          <w:b/>
          <w:bCs/>
          <w:color w:val="auto"/>
        </w:rPr>
        <w:t xml:space="preserve">otice </w:t>
      </w:r>
      <w:r w:rsidR="00C25FCD" w:rsidRPr="00DC0CC9">
        <w:rPr>
          <w:rFonts w:ascii="Arial" w:hAnsi="Arial" w:cs="Arial"/>
          <w:b/>
          <w:bCs/>
          <w:color w:val="auto"/>
        </w:rPr>
        <w:t>B</w:t>
      </w:r>
      <w:r w:rsidRPr="00DC0CC9">
        <w:rPr>
          <w:rFonts w:ascii="Arial" w:hAnsi="Arial" w:cs="Arial"/>
          <w:b/>
          <w:bCs/>
          <w:color w:val="auto"/>
        </w:rPr>
        <w:t xml:space="preserve">oards and </w:t>
      </w:r>
      <w:r w:rsidR="00EE3270" w:rsidRPr="00DC0CC9">
        <w:rPr>
          <w:rFonts w:ascii="Arial" w:hAnsi="Arial" w:cs="Arial"/>
          <w:b/>
          <w:bCs/>
          <w:color w:val="auto"/>
        </w:rPr>
        <w:t>D</w:t>
      </w:r>
      <w:r w:rsidRPr="00DC0CC9">
        <w:rPr>
          <w:rFonts w:ascii="Arial" w:hAnsi="Arial" w:cs="Arial"/>
          <w:b/>
          <w:bCs/>
          <w:color w:val="auto"/>
        </w:rPr>
        <w:t>efibrillators</w:t>
      </w:r>
      <w:bookmarkEnd w:id="30"/>
    </w:p>
    <w:p w14:paraId="2F2C0114" w14:textId="77777777" w:rsidR="00DC0CC9" w:rsidRPr="00DC0CC9" w:rsidRDefault="00DC0CC9" w:rsidP="00DC0CC9"/>
    <w:p w14:paraId="51E03A09" w14:textId="5147AB14" w:rsidR="3748EC58" w:rsidRDefault="3748EC58" w:rsidP="3748EC58"/>
    <w:p w14:paraId="793A2AB4" w14:textId="77777777" w:rsidR="00DC0CC9" w:rsidRDefault="00DC0CC9" w:rsidP="00DC0CC9">
      <w:pPr>
        <w:spacing w:line="276" w:lineRule="auto"/>
        <w:rPr>
          <w:rFonts w:ascii="Arial" w:eastAsia="Verdana" w:hAnsi="Arial" w:cs="Arial"/>
        </w:rPr>
      </w:pPr>
      <w:r w:rsidRPr="00DC0CC9">
        <w:rPr>
          <w:rFonts w:ascii="Arial" w:eastAsia="Verdana" w:hAnsi="Arial" w:cs="Arial"/>
          <w:b/>
          <w:bCs/>
          <w:sz w:val="28"/>
          <w:szCs w:val="28"/>
        </w:rPr>
        <w:t>N</w:t>
      </w:r>
      <w:r w:rsidR="3748EC58" w:rsidRPr="00DC0CC9">
        <w:rPr>
          <w:rFonts w:ascii="Arial" w:eastAsia="Verdana" w:hAnsi="Arial" w:cs="Arial"/>
          <w:b/>
          <w:bCs/>
          <w:sz w:val="28"/>
          <w:szCs w:val="28"/>
        </w:rPr>
        <w:t>oticeboards</w:t>
      </w:r>
      <w:r w:rsidR="3748EC58" w:rsidRPr="00D12C4B">
        <w:rPr>
          <w:rFonts w:ascii="Arial" w:eastAsia="Verdana" w:hAnsi="Arial" w:cs="Arial"/>
        </w:rPr>
        <w:t xml:space="preserve"> </w:t>
      </w:r>
    </w:p>
    <w:p w14:paraId="350FD2BF" w14:textId="53F5C81E" w:rsidR="00DC0CC9" w:rsidRPr="00DC0CC9" w:rsidRDefault="00DC0CC9" w:rsidP="003750F0">
      <w:pPr>
        <w:pStyle w:val="ListParagraph"/>
        <w:numPr>
          <w:ilvl w:val="0"/>
          <w:numId w:val="26"/>
        </w:numPr>
        <w:spacing w:line="276" w:lineRule="auto"/>
        <w:rPr>
          <w:rFonts w:ascii="Arial" w:hAnsi="Arial" w:cs="Arial"/>
        </w:rPr>
      </w:pPr>
      <w:r w:rsidRPr="00DC0CC9">
        <w:rPr>
          <w:rFonts w:ascii="Arial" w:eastAsia="Verdana" w:hAnsi="Arial" w:cs="Arial"/>
        </w:rPr>
        <w:t>O</w:t>
      </w:r>
      <w:r w:rsidR="3748EC58" w:rsidRPr="00DC0CC9">
        <w:rPr>
          <w:rFonts w:ascii="Arial" w:eastAsia="Verdana" w:hAnsi="Arial" w:cs="Arial"/>
        </w:rPr>
        <w:t xml:space="preserve">utside the Rajar </w:t>
      </w:r>
      <w:r w:rsidRPr="00DC0CC9">
        <w:rPr>
          <w:rFonts w:ascii="Arial" w:eastAsia="Verdana" w:hAnsi="Arial" w:cs="Arial"/>
        </w:rPr>
        <w:t>B</w:t>
      </w:r>
      <w:r w:rsidR="3748EC58" w:rsidRPr="00DC0CC9">
        <w:rPr>
          <w:rFonts w:ascii="Arial" w:eastAsia="Verdana" w:hAnsi="Arial" w:cs="Arial"/>
        </w:rPr>
        <w:t>uilding</w:t>
      </w:r>
    </w:p>
    <w:p w14:paraId="205E9B4A" w14:textId="71B7D914" w:rsidR="3748EC58" w:rsidRPr="00DC0CC9" w:rsidRDefault="00DC0CC9" w:rsidP="003750F0">
      <w:pPr>
        <w:pStyle w:val="ListParagraph"/>
        <w:numPr>
          <w:ilvl w:val="0"/>
          <w:numId w:val="26"/>
        </w:numPr>
        <w:spacing w:line="276" w:lineRule="auto"/>
        <w:rPr>
          <w:rFonts w:ascii="Arial" w:hAnsi="Arial" w:cs="Arial"/>
        </w:rPr>
      </w:pPr>
      <w:r>
        <w:rPr>
          <w:rFonts w:ascii="Arial" w:eastAsia="Verdana" w:hAnsi="Arial" w:cs="Arial"/>
        </w:rPr>
        <w:t>L</w:t>
      </w:r>
      <w:r w:rsidR="3748EC58" w:rsidRPr="00DC0CC9">
        <w:rPr>
          <w:rFonts w:ascii="Arial" w:eastAsia="Verdana" w:hAnsi="Arial" w:cs="Arial"/>
        </w:rPr>
        <w:t>ayby opposite Moss Lane.</w:t>
      </w:r>
    </w:p>
    <w:p w14:paraId="3F995D9F" w14:textId="16333F4F" w:rsidR="3748EC58" w:rsidRPr="00D12C4B" w:rsidRDefault="3748EC58" w:rsidP="00DC0CC9">
      <w:pPr>
        <w:spacing w:line="276" w:lineRule="auto"/>
        <w:rPr>
          <w:rFonts w:ascii="Arial" w:hAnsi="Arial" w:cs="Arial"/>
        </w:rPr>
      </w:pPr>
    </w:p>
    <w:p w14:paraId="25A53300" w14:textId="01246308" w:rsidR="7A1514CB" w:rsidRPr="00D12C4B" w:rsidRDefault="7A1514CB" w:rsidP="00DC0CC9">
      <w:pPr>
        <w:spacing w:line="276" w:lineRule="auto"/>
        <w:rPr>
          <w:rFonts w:ascii="Arial" w:hAnsi="Arial" w:cs="Arial"/>
        </w:rPr>
      </w:pPr>
    </w:p>
    <w:p w14:paraId="027E9C29" w14:textId="77777777" w:rsidR="00DC0CC9" w:rsidRDefault="00DC0CC9" w:rsidP="00DC0CC9">
      <w:pPr>
        <w:spacing w:line="276" w:lineRule="auto"/>
        <w:rPr>
          <w:rFonts w:ascii="Arial" w:hAnsi="Arial" w:cs="Arial"/>
        </w:rPr>
      </w:pPr>
      <w:r w:rsidRPr="00DC0CC9">
        <w:rPr>
          <w:rFonts w:ascii="Arial" w:eastAsia="Verdana" w:hAnsi="Arial" w:cs="Arial"/>
          <w:b/>
          <w:bCs/>
          <w:sz w:val="28"/>
          <w:szCs w:val="28"/>
        </w:rPr>
        <w:t>D</w:t>
      </w:r>
      <w:r w:rsidR="7A1514CB" w:rsidRPr="00DC0CC9">
        <w:rPr>
          <w:rFonts w:ascii="Arial" w:eastAsia="Verdana" w:hAnsi="Arial" w:cs="Arial"/>
          <w:b/>
          <w:bCs/>
          <w:sz w:val="28"/>
          <w:szCs w:val="28"/>
        </w:rPr>
        <w:t>efibrillators</w:t>
      </w:r>
    </w:p>
    <w:p w14:paraId="4342BCD0" w14:textId="7F466B1D" w:rsidR="7A1514CB" w:rsidRPr="003750F0" w:rsidRDefault="7A1514CB" w:rsidP="003750F0">
      <w:pPr>
        <w:pStyle w:val="ListParagraph"/>
        <w:numPr>
          <w:ilvl w:val="0"/>
          <w:numId w:val="27"/>
        </w:numPr>
        <w:spacing w:line="276" w:lineRule="auto"/>
        <w:rPr>
          <w:rFonts w:ascii="Arial" w:eastAsia="Verdana" w:hAnsi="Arial" w:cs="Arial"/>
          <w:sz w:val="28"/>
          <w:szCs w:val="28"/>
        </w:rPr>
      </w:pPr>
      <w:r w:rsidRPr="003750F0">
        <w:rPr>
          <w:rFonts w:ascii="Arial" w:eastAsia="Verdana" w:hAnsi="Arial" w:cs="Arial"/>
        </w:rPr>
        <w:t>The Railway Inn</w:t>
      </w:r>
      <w:r w:rsidR="00EE3270" w:rsidRPr="003750F0">
        <w:rPr>
          <w:rFonts w:ascii="Arial" w:eastAsia="Verdana" w:hAnsi="Arial" w:cs="Arial"/>
        </w:rPr>
        <w:t xml:space="preserve">, Station </w:t>
      </w:r>
      <w:r w:rsidR="00735339" w:rsidRPr="003750F0">
        <w:rPr>
          <w:rFonts w:ascii="Arial" w:eastAsia="Verdana" w:hAnsi="Arial" w:cs="Arial"/>
        </w:rPr>
        <w:t>R</w:t>
      </w:r>
      <w:r w:rsidR="00EE3270" w:rsidRPr="003750F0">
        <w:rPr>
          <w:rFonts w:ascii="Arial" w:eastAsia="Verdana" w:hAnsi="Arial" w:cs="Arial"/>
        </w:rPr>
        <w:t>d, WA16 6LA</w:t>
      </w:r>
    </w:p>
    <w:p w14:paraId="026333DA" w14:textId="77777777" w:rsidR="00DC0CC9" w:rsidRPr="003750F0" w:rsidRDefault="7A1514CB" w:rsidP="003750F0">
      <w:pPr>
        <w:pStyle w:val="ListParagraph"/>
        <w:numPr>
          <w:ilvl w:val="0"/>
          <w:numId w:val="27"/>
        </w:numPr>
        <w:spacing w:line="276" w:lineRule="auto"/>
        <w:rPr>
          <w:rFonts w:ascii="Arial" w:eastAsia="Verdana" w:hAnsi="Arial" w:cs="Arial"/>
          <w:sz w:val="28"/>
          <w:szCs w:val="28"/>
        </w:rPr>
      </w:pPr>
      <w:r w:rsidRPr="003750F0">
        <w:rPr>
          <w:rFonts w:ascii="Arial" w:eastAsia="Verdana" w:hAnsi="Arial" w:cs="Arial"/>
        </w:rPr>
        <w:t>Plough and Flail</w:t>
      </w:r>
      <w:r w:rsidR="00EE3270" w:rsidRPr="003750F0">
        <w:rPr>
          <w:rFonts w:ascii="Arial" w:eastAsia="Verdana" w:hAnsi="Arial" w:cs="Arial"/>
        </w:rPr>
        <w:t xml:space="preserve">, </w:t>
      </w:r>
      <w:r w:rsidR="00735339" w:rsidRPr="003750F0">
        <w:rPr>
          <w:rFonts w:ascii="Arial" w:eastAsia="Verdana" w:hAnsi="Arial" w:cs="Arial"/>
        </w:rPr>
        <w:t>Paddock Hill Lane</w:t>
      </w:r>
      <w:r w:rsidR="00EE3270" w:rsidRPr="003750F0">
        <w:rPr>
          <w:rFonts w:ascii="Arial" w:eastAsia="Verdana" w:hAnsi="Arial" w:cs="Arial"/>
        </w:rPr>
        <w:t>, WA16 7DB</w:t>
      </w:r>
    </w:p>
    <w:p w14:paraId="7F1C0FDD" w14:textId="77777777" w:rsidR="00DC0CC9" w:rsidRPr="003750F0" w:rsidRDefault="7A1514CB" w:rsidP="003750F0">
      <w:pPr>
        <w:pStyle w:val="ListParagraph"/>
        <w:numPr>
          <w:ilvl w:val="0"/>
          <w:numId w:val="27"/>
        </w:numPr>
        <w:spacing w:line="276" w:lineRule="auto"/>
        <w:rPr>
          <w:rFonts w:ascii="Arial" w:eastAsia="Verdana" w:hAnsi="Arial" w:cs="Arial"/>
          <w:sz w:val="28"/>
          <w:szCs w:val="28"/>
        </w:rPr>
      </w:pPr>
      <w:r w:rsidRPr="003750F0">
        <w:rPr>
          <w:rFonts w:ascii="Arial" w:eastAsia="Verdana" w:hAnsi="Arial" w:cs="Arial"/>
        </w:rPr>
        <w:t>Mobberley Methodist Church</w:t>
      </w:r>
      <w:r w:rsidR="00EE3270" w:rsidRPr="003750F0">
        <w:rPr>
          <w:rFonts w:ascii="Arial" w:eastAsia="Verdana" w:hAnsi="Arial" w:cs="Arial"/>
        </w:rPr>
        <w:t xml:space="preserve">, </w:t>
      </w:r>
      <w:proofErr w:type="spellStart"/>
      <w:r w:rsidR="00EE3270" w:rsidRPr="003750F0">
        <w:rPr>
          <w:rFonts w:ascii="Arial" w:eastAsia="Verdana" w:hAnsi="Arial" w:cs="Arial"/>
        </w:rPr>
        <w:t>Faulkners</w:t>
      </w:r>
      <w:proofErr w:type="spellEnd"/>
      <w:r w:rsidR="00EE3270" w:rsidRPr="003750F0">
        <w:rPr>
          <w:rFonts w:ascii="Arial" w:eastAsia="Verdana" w:hAnsi="Arial" w:cs="Arial"/>
        </w:rPr>
        <w:t xml:space="preserve"> Lane, WA16 7AJ</w:t>
      </w:r>
    </w:p>
    <w:p w14:paraId="5AEBE668" w14:textId="77777777" w:rsidR="00DC0CC9" w:rsidRPr="003750F0" w:rsidRDefault="3748EC58" w:rsidP="003750F0">
      <w:pPr>
        <w:pStyle w:val="ListParagraph"/>
        <w:numPr>
          <w:ilvl w:val="0"/>
          <w:numId w:val="27"/>
        </w:numPr>
        <w:spacing w:line="276" w:lineRule="auto"/>
        <w:rPr>
          <w:rFonts w:ascii="Arial" w:eastAsia="Verdana" w:hAnsi="Arial" w:cs="Arial"/>
          <w:sz w:val="28"/>
          <w:szCs w:val="28"/>
        </w:rPr>
      </w:pPr>
      <w:r w:rsidRPr="003750F0">
        <w:rPr>
          <w:rFonts w:ascii="Arial" w:eastAsia="Verdana" w:hAnsi="Arial" w:cs="Arial"/>
        </w:rPr>
        <w:t>The Victory Hall</w:t>
      </w:r>
      <w:r w:rsidR="00735339" w:rsidRPr="003750F0">
        <w:rPr>
          <w:rFonts w:ascii="Arial" w:eastAsia="Verdana" w:hAnsi="Arial" w:cs="Arial"/>
        </w:rPr>
        <w:t>, Town Lane, WA16 7JQ</w:t>
      </w:r>
      <w:r w:rsidR="001C0A00" w:rsidRPr="003750F0">
        <w:rPr>
          <w:rFonts w:ascii="Arial" w:eastAsia="Verdana" w:hAnsi="Arial" w:cs="Arial"/>
        </w:rPr>
        <w:t xml:space="preserve"> </w:t>
      </w:r>
    </w:p>
    <w:p w14:paraId="270BF862" w14:textId="77777777" w:rsidR="00DC0CC9" w:rsidRPr="003750F0" w:rsidRDefault="001C0A00" w:rsidP="003750F0">
      <w:pPr>
        <w:pStyle w:val="ListParagraph"/>
        <w:numPr>
          <w:ilvl w:val="0"/>
          <w:numId w:val="27"/>
        </w:numPr>
        <w:spacing w:line="276" w:lineRule="auto"/>
        <w:rPr>
          <w:rFonts w:ascii="Arial" w:eastAsia="Verdana" w:hAnsi="Arial" w:cs="Arial"/>
          <w:sz w:val="28"/>
          <w:szCs w:val="28"/>
        </w:rPr>
      </w:pPr>
      <w:r w:rsidRPr="003750F0">
        <w:rPr>
          <w:rFonts w:ascii="Arial" w:eastAsia="Verdana" w:hAnsi="Arial" w:cs="Arial"/>
        </w:rPr>
        <w:t>Rajar Building Mobberley, Town Lane, WA16 7ER</w:t>
      </w:r>
    </w:p>
    <w:p w14:paraId="1C57E2A6" w14:textId="1B019709" w:rsidR="001C0A00" w:rsidRPr="003750F0" w:rsidRDefault="001C0A00" w:rsidP="003750F0">
      <w:pPr>
        <w:pStyle w:val="ListParagraph"/>
        <w:numPr>
          <w:ilvl w:val="0"/>
          <w:numId w:val="27"/>
        </w:numPr>
        <w:spacing w:line="276" w:lineRule="auto"/>
        <w:rPr>
          <w:rFonts w:ascii="Arial" w:eastAsia="Verdana" w:hAnsi="Arial" w:cs="Arial"/>
          <w:sz w:val="28"/>
          <w:szCs w:val="28"/>
        </w:rPr>
      </w:pPr>
      <w:proofErr w:type="spellStart"/>
      <w:r w:rsidRPr="003750F0">
        <w:rPr>
          <w:rFonts w:ascii="Arial" w:eastAsia="Verdana" w:hAnsi="Arial" w:cs="Arial"/>
        </w:rPr>
        <w:t>Mossways</w:t>
      </w:r>
      <w:proofErr w:type="spellEnd"/>
      <w:r w:rsidRPr="003750F0">
        <w:rPr>
          <w:rFonts w:ascii="Arial" w:eastAsia="Verdana" w:hAnsi="Arial" w:cs="Arial"/>
        </w:rPr>
        <w:t xml:space="preserve"> Park Homes – Morley Green, SK9 5PA</w:t>
      </w:r>
    </w:p>
    <w:p w14:paraId="346B2987" w14:textId="729EA888" w:rsidR="7A1514CB" w:rsidRPr="00D12C4B" w:rsidRDefault="7A1514CB" w:rsidP="7A1514CB">
      <w:pPr>
        <w:rPr>
          <w:rFonts w:ascii="Arial" w:eastAsia="Verdana" w:hAnsi="Arial" w:cs="Arial"/>
          <w:sz w:val="28"/>
          <w:szCs w:val="28"/>
        </w:rPr>
      </w:pPr>
    </w:p>
    <w:p w14:paraId="7D6AACF5" w14:textId="397668A0" w:rsidR="3748EC58" w:rsidRDefault="3748EC58" w:rsidP="3748EC58">
      <w:pPr>
        <w:rPr>
          <w:rFonts w:ascii="Verdana" w:eastAsia="Verdana" w:hAnsi="Verdana" w:cs="Verdana"/>
        </w:rPr>
      </w:pPr>
    </w:p>
    <w:p w14:paraId="309835BF" w14:textId="7115CD70" w:rsidR="3748EC58" w:rsidRDefault="3748EC58" w:rsidP="3748EC58">
      <w:pPr>
        <w:rPr>
          <w:rFonts w:ascii="Verdana" w:eastAsia="Verdana" w:hAnsi="Verdana" w:cs="Verdana"/>
        </w:rPr>
      </w:pPr>
    </w:p>
    <w:p w14:paraId="46C8C775" w14:textId="7CD199CC" w:rsidR="3748EC58" w:rsidRDefault="3748EC58" w:rsidP="3748EC58">
      <w:pPr>
        <w:rPr>
          <w:rFonts w:ascii="Verdana" w:eastAsia="Verdana" w:hAnsi="Verdana" w:cs="Verdana"/>
        </w:rPr>
      </w:pPr>
    </w:p>
    <w:p w14:paraId="4999FE59" w14:textId="10061735" w:rsidR="7A1514CB" w:rsidRDefault="00DC0CC9" w:rsidP="7A1514CB">
      <w:pPr>
        <w:rPr>
          <w:rFonts w:ascii="Verdana" w:eastAsia="Verdana" w:hAnsi="Verdana" w:cs="Verdana"/>
        </w:rPr>
      </w:pPr>
      <w:r>
        <w:rPr>
          <w:noProof/>
        </w:rPr>
        <w:drawing>
          <wp:anchor distT="0" distB="0" distL="114300" distR="114300" simplePos="0" relativeHeight="251689472" behindDoc="0" locked="0" layoutInCell="1" allowOverlap="1" wp14:anchorId="3315B8FF" wp14:editId="2CC9AEFC">
            <wp:simplePos x="0" y="0"/>
            <wp:positionH relativeFrom="margin">
              <wp:align>center</wp:align>
            </wp:positionH>
            <wp:positionV relativeFrom="paragraph">
              <wp:posOffset>11108</wp:posOffset>
            </wp:positionV>
            <wp:extent cx="6229350" cy="4092416"/>
            <wp:effectExtent l="76200" t="76200" r="133350" b="137160"/>
            <wp:wrapNone/>
            <wp:docPr id="954716128" name="Picture 95471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6229350" cy="40924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3118E2CA" w14:textId="295AD4BE" w:rsidR="3748EC58" w:rsidRDefault="3748EC58" w:rsidP="3748EC58">
      <w:pPr>
        <w:rPr>
          <w:rFonts w:ascii="Verdana" w:eastAsia="Verdana" w:hAnsi="Verdana" w:cs="Verdana"/>
        </w:rPr>
      </w:pPr>
    </w:p>
    <w:p w14:paraId="1ECCDDB9" w14:textId="6D21995C" w:rsidR="3748EC58" w:rsidRDefault="3748EC58" w:rsidP="3748EC58">
      <w:pPr>
        <w:rPr>
          <w:rFonts w:ascii="Verdana" w:eastAsia="Verdana" w:hAnsi="Verdana" w:cs="Verdana"/>
        </w:rPr>
      </w:pPr>
    </w:p>
    <w:p w14:paraId="410AED4F" w14:textId="0160F7AE" w:rsidR="00D12C4B" w:rsidRDefault="00D12C4B" w:rsidP="3748EC58">
      <w:pPr>
        <w:rPr>
          <w:rFonts w:ascii="Verdana" w:eastAsia="Verdana" w:hAnsi="Verdana" w:cs="Verdana"/>
        </w:rPr>
      </w:pPr>
    </w:p>
    <w:p w14:paraId="000A710F" w14:textId="554EDE57" w:rsidR="00D12C4B" w:rsidRDefault="00D12C4B" w:rsidP="3748EC58">
      <w:pPr>
        <w:rPr>
          <w:rFonts w:ascii="Verdana" w:eastAsia="Verdana" w:hAnsi="Verdana" w:cs="Verdana"/>
        </w:rPr>
      </w:pPr>
    </w:p>
    <w:p w14:paraId="4DB49DA3" w14:textId="55D6E0C7" w:rsidR="00D12C4B" w:rsidRDefault="00D12C4B" w:rsidP="3748EC58">
      <w:pPr>
        <w:rPr>
          <w:rFonts w:ascii="Verdana" w:eastAsia="Verdana" w:hAnsi="Verdana" w:cs="Verdana"/>
        </w:rPr>
      </w:pPr>
    </w:p>
    <w:p w14:paraId="073E44D1" w14:textId="5BFAF6A6" w:rsidR="00D12C4B" w:rsidRDefault="00D12C4B" w:rsidP="3748EC58">
      <w:pPr>
        <w:rPr>
          <w:rFonts w:ascii="Verdana" w:eastAsia="Verdana" w:hAnsi="Verdana" w:cs="Verdana"/>
        </w:rPr>
      </w:pPr>
    </w:p>
    <w:p w14:paraId="45D5360A" w14:textId="74A39D39" w:rsidR="00D12C4B" w:rsidRDefault="00D12C4B" w:rsidP="3748EC58">
      <w:pPr>
        <w:rPr>
          <w:rFonts w:ascii="Verdana" w:eastAsia="Verdana" w:hAnsi="Verdana" w:cs="Verdana"/>
        </w:rPr>
      </w:pPr>
    </w:p>
    <w:p w14:paraId="43D39422" w14:textId="2F5E0FE3" w:rsidR="00D12C4B" w:rsidRDefault="00D12C4B" w:rsidP="3748EC58">
      <w:pPr>
        <w:rPr>
          <w:rFonts w:ascii="Verdana" w:eastAsia="Verdana" w:hAnsi="Verdana" w:cs="Verdana"/>
        </w:rPr>
      </w:pPr>
    </w:p>
    <w:p w14:paraId="04ADF583" w14:textId="55150DCD" w:rsidR="00D12C4B" w:rsidRDefault="00D12C4B" w:rsidP="3748EC58">
      <w:pPr>
        <w:rPr>
          <w:rFonts w:ascii="Verdana" w:eastAsia="Verdana" w:hAnsi="Verdana" w:cs="Verdana"/>
        </w:rPr>
      </w:pPr>
    </w:p>
    <w:p w14:paraId="23BF4492" w14:textId="25DC01FE" w:rsidR="00D12C4B" w:rsidRDefault="00D12C4B" w:rsidP="3748EC58">
      <w:pPr>
        <w:rPr>
          <w:rFonts w:ascii="Verdana" w:eastAsia="Verdana" w:hAnsi="Verdana" w:cs="Verdana"/>
        </w:rPr>
      </w:pPr>
    </w:p>
    <w:p w14:paraId="044523AD" w14:textId="6BFD1741" w:rsidR="00D12C4B" w:rsidRDefault="00D12C4B" w:rsidP="3748EC58">
      <w:pPr>
        <w:rPr>
          <w:rFonts w:ascii="Verdana" w:eastAsia="Verdana" w:hAnsi="Verdana" w:cs="Verdana"/>
        </w:rPr>
      </w:pPr>
    </w:p>
    <w:p w14:paraId="67721AD6" w14:textId="74A748EF" w:rsidR="00D12C4B" w:rsidRDefault="00D12C4B" w:rsidP="3748EC58">
      <w:pPr>
        <w:rPr>
          <w:rFonts w:ascii="Verdana" w:eastAsia="Verdana" w:hAnsi="Verdana" w:cs="Verdana"/>
        </w:rPr>
      </w:pPr>
    </w:p>
    <w:p w14:paraId="50A5FFB2" w14:textId="4E4572C8" w:rsidR="00D12C4B" w:rsidRDefault="00D12C4B" w:rsidP="3748EC58">
      <w:pPr>
        <w:rPr>
          <w:rFonts w:ascii="Verdana" w:eastAsia="Verdana" w:hAnsi="Verdana" w:cs="Verdana"/>
        </w:rPr>
      </w:pPr>
    </w:p>
    <w:p w14:paraId="59514E54" w14:textId="6DA63256" w:rsidR="00D12C4B" w:rsidRDefault="00D12C4B" w:rsidP="3748EC58">
      <w:pPr>
        <w:rPr>
          <w:rFonts w:ascii="Verdana" w:eastAsia="Verdana" w:hAnsi="Verdana" w:cs="Verdana"/>
        </w:rPr>
      </w:pPr>
    </w:p>
    <w:p w14:paraId="1BE60534" w14:textId="28217CCC" w:rsidR="00D12C4B" w:rsidRDefault="00D12C4B" w:rsidP="3748EC58">
      <w:pPr>
        <w:rPr>
          <w:rFonts w:ascii="Verdana" w:eastAsia="Verdana" w:hAnsi="Verdana" w:cs="Verdana"/>
        </w:rPr>
      </w:pPr>
    </w:p>
    <w:p w14:paraId="7531A547" w14:textId="0C9E826B" w:rsidR="00D12C4B" w:rsidRDefault="00D12C4B" w:rsidP="3748EC58">
      <w:pPr>
        <w:rPr>
          <w:rFonts w:ascii="Verdana" w:eastAsia="Verdana" w:hAnsi="Verdana" w:cs="Verdana"/>
        </w:rPr>
      </w:pPr>
    </w:p>
    <w:p w14:paraId="37FDEC75" w14:textId="23651714" w:rsidR="00D12C4B" w:rsidRDefault="00D12C4B" w:rsidP="3748EC58">
      <w:pPr>
        <w:rPr>
          <w:rFonts w:ascii="Verdana" w:eastAsia="Verdana" w:hAnsi="Verdana" w:cs="Verdana"/>
        </w:rPr>
      </w:pPr>
    </w:p>
    <w:p w14:paraId="7833142F" w14:textId="5A9A3892" w:rsidR="00D12C4B" w:rsidRDefault="00D12C4B" w:rsidP="3748EC58">
      <w:pPr>
        <w:rPr>
          <w:rFonts w:ascii="Verdana" w:eastAsia="Verdana" w:hAnsi="Verdana" w:cs="Verdana"/>
        </w:rPr>
      </w:pPr>
    </w:p>
    <w:p w14:paraId="69792FA6" w14:textId="6925E1BF" w:rsidR="00D12C4B" w:rsidRDefault="00D12C4B" w:rsidP="3748EC58">
      <w:pPr>
        <w:rPr>
          <w:rFonts w:ascii="Verdana" w:eastAsia="Verdana" w:hAnsi="Verdana" w:cs="Verdana"/>
        </w:rPr>
      </w:pPr>
    </w:p>
    <w:p w14:paraId="6D52528C" w14:textId="0A35AFDC" w:rsidR="00D12C4B" w:rsidRDefault="00D12C4B" w:rsidP="3748EC58">
      <w:pPr>
        <w:rPr>
          <w:rFonts w:ascii="Verdana" w:eastAsia="Verdana" w:hAnsi="Verdana" w:cs="Verdana"/>
        </w:rPr>
      </w:pPr>
    </w:p>
    <w:p w14:paraId="48A84D15" w14:textId="4A53B8E9" w:rsidR="00D12C4B" w:rsidRDefault="00D12C4B" w:rsidP="3748EC58">
      <w:pPr>
        <w:rPr>
          <w:rFonts w:ascii="Verdana" w:eastAsia="Verdana" w:hAnsi="Verdana" w:cs="Verdana"/>
        </w:rPr>
      </w:pPr>
    </w:p>
    <w:sectPr w:rsidR="00D12C4B" w:rsidSect="00D13441">
      <w:headerReference w:type="default" r:id="rId28"/>
      <w:footerReference w:type="even" r:id="rId29"/>
      <w:footerReference w:type="default" r:id="rId30"/>
      <w:footerReference w:type="first" r:id="rId31"/>
      <w:pgSz w:w="11906" w:h="16838"/>
      <w:pgMar w:top="720" w:right="720" w:bottom="720" w:left="720" w:header="720" w:footer="708" w:gutter="0"/>
      <w:pgBorders w:offsetFrom="page">
        <w:top w:val="single" w:sz="4" w:space="24" w:color="538135" w:themeColor="accent6" w:themeShade="BF"/>
        <w:left w:val="single" w:sz="4" w:space="24" w:color="538135" w:themeColor="accent6" w:themeShade="BF"/>
        <w:bottom w:val="single" w:sz="4" w:space="24" w:color="538135" w:themeColor="accent6" w:themeShade="BF"/>
        <w:right w:val="single" w:sz="4" w:space="24" w:color="538135"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25BA1" w14:textId="77777777" w:rsidR="00AE1A3D" w:rsidRDefault="00AE1A3D">
      <w:r>
        <w:separator/>
      </w:r>
    </w:p>
  </w:endnote>
  <w:endnote w:type="continuationSeparator" w:id="0">
    <w:p w14:paraId="7B61C509" w14:textId="77777777" w:rsidR="00AE1A3D" w:rsidRDefault="00AE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panose1 w:val="02070409020205020404"/>
    <w:charset w:val="00"/>
    <w:family w:val="modern"/>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EF68" w14:textId="08BC47FE" w:rsidR="00561799" w:rsidRDefault="00561799">
    <w:pPr>
      <w:pStyle w:val="Footer"/>
    </w:pPr>
    <w:r>
      <w:rPr>
        <w:noProof/>
      </w:rPr>
      <mc:AlternateContent>
        <mc:Choice Requires="wps">
          <w:drawing>
            <wp:anchor distT="0" distB="0" distL="0" distR="0" simplePos="0" relativeHeight="251657728" behindDoc="0" locked="0" layoutInCell="1" allowOverlap="1" wp14:anchorId="3A228263" wp14:editId="439A1FC5">
              <wp:simplePos x="635" y="635"/>
              <wp:positionH relativeFrom="column">
                <wp:align>center</wp:align>
              </wp:positionH>
              <wp:positionV relativeFrom="paragraph">
                <wp:posOffset>635</wp:posOffset>
              </wp:positionV>
              <wp:extent cx="443865" cy="443865"/>
              <wp:effectExtent l="0" t="0" r="13970" b="15240"/>
              <wp:wrapSquare wrapText="bothSides"/>
              <wp:docPr id="3" name="Text Box 3"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7053E6" w14:textId="704F4990" w:rsidR="00561799" w:rsidRPr="00561799" w:rsidRDefault="00561799">
                          <w:pPr>
                            <w:rPr>
                              <w:rFonts w:ascii="Arial" w:eastAsia="Arial" w:hAnsi="Arial" w:cs="Arial"/>
                              <w:noProof/>
                              <w:color w:val="03D32B"/>
                            </w:rPr>
                          </w:pPr>
                          <w:r w:rsidRPr="00561799">
                            <w:rPr>
                              <w:rFonts w:ascii="Arial" w:eastAsia="Arial" w:hAnsi="Arial" w:cs="Arial"/>
                              <w:noProof/>
                              <w:color w:val="03D32B"/>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228263" id="_x0000_t202" coordsize="21600,21600" o:spt="202" path="m,l,21600r21600,l21600,xe">
              <v:stroke joinstyle="miter"/>
              <v:path gradientshapeok="t" o:connecttype="rect"/>
            </v:shapetype>
            <v:shape id="Text Box 3" o:spid="_x0000_s1026" type="#_x0000_t202" alt="UNCLASSIFIED" style="position:absolute;margin-left:0;margin-top:.05pt;width:34.95pt;height:34.95pt;z-index:2516577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07053E6" w14:textId="704F4990" w:rsidR="00561799" w:rsidRPr="00561799" w:rsidRDefault="00561799">
                    <w:pPr>
                      <w:rPr>
                        <w:rFonts w:ascii="Arial" w:eastAsia="Arial" w:hAnsi="Arial" w:cs="Arial"/>
                        <w:noProof/>
                        <w:color w:val="03D32B"/>
                      </w:rPr>
                    </w:pPr>
                    <w:r w:rsidRPr="00561799">
                      <w:rPr>
                        <w:rFonts w:ascii="Arial" w:eastAsia="Arial" w:hAnsi="Arial" w:cs="Arial"/>
                        <w:noProof/>
                        <w:color w:val="03D32B"/>
                      </w:rPr>
                      <w:t>UNCLASSIFIED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5C5B" w14:textId="411290EF" w:rsidR="00963A69" w:rsidRDefault="00963A69" w:rsidP="0085683F">
    <w:pPr>
      <w:pStyle w:val="Footer"/>
    </w:pPr>
    <w:r>
      <w:t>Mobberley Parish Community Resilience Plan</w:t>
    </w:r>
    <w:r w:rsidR="00563172">
      <w:t xml:space="preserve"> 2023 V1</w:t>
    </w:r>
    <w:r>
      <w:t xml:space="preserve">         </w:t>
    </w:r>
    <w:r w:rsidR="00E23052">
      <w:t xml:space="preserve"> </w:t>
    </w:r>
    <w:r w:rsidR="0085683F">
      <w:t xml:space="preserve">                           </w:t>
    </w:r>
    <w:r w:rsidR="005F7CDF">
      <w:t xml:space="preserve"> </w:t>
    </w:r>
    <w:r>
      <w:t xml:space="preserve">                                           </w:t>
    </w:r>
    <w:sdt>
      <w:sdtPr>
        <w:id w:val="14225331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24C897B" w14:textId="6D00A031" w:rsidR="005B407B" w:rsidRDefault="005B4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8380" w14:textId="625036FD" w:rsidR="00561799" w:rsidRDefault="00561799">
    <w:pPr>
      <w:pStyle w:val="Footer"/>
    </w:pPr>
    <w:r>
      <w:rPr>
        <w:noProof/>
      </w:rPr>
      <mc:AlternateContent>
        <mc:Choice Requires="wps">
          <w:drawing>
            <wp:anchor distT="0" distB="0" distL="0" distR="0" simplePos="0" relativeHeight="251656704" behindDoc="0" locked="0" layoutInCell="1" allowOverlap="1" wp14:anchorId="3A5A7A67" wp14:editId="4814A616">
              <wp:simplePos x="635" y="635"/>
              <wp:positionH relativeFrom="column">
                <wp:align>center</wp:align>
              </wp:positionH>
              <wp:positionV relativeFrom="paragraph">
                <wp:posOffset>635</wp:posOffset>
              </wp:positionV>
              <wp:extent cx="443865" cy="443865"/>
              <wp:effectExtent l="0" t="0" r="13970" b="15240"/>
              <wp:wrapSquare wrapText="bothSides"/>
              <wp:docPr id="2" name="Text Box 2"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A2370F" w14:textId="3E2724D9" w:rsidR="00561799" w:rsidRPr="00561799" w:rsidRDefault="00561799">
                          <w:pPr>
                            <w:rPr>
                              <w:rFonts w:ascii="Arial" w:eastAsia="Arial" w:hAnsi="Arial" w:cs="Arial"/>
                              <w:noProof/>
                              <w:color w:val="03D32B"/>
                            </w:rPr>
                          </w:pPr>
                          <w:r w:rsidRPr="00561799">
                            <w:rPr>
                              <w:rFonts w:ascii="Arial" w:eastAsia="Arial" w:hAnsi="Arial" w:cs="Arial"/>
                              <w:noProof/>
                              <w:color w:val="03D32B"/>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5A7A67" id="_x0000_t202" coordsize="21600,21600" o:spt="202" path="m,l,21600r21600,l21600,xe">
              <v:stroke joinstyle="miter"/>
              <v:path gradientshapeok="t" o:connecttype="rect"/>
            </v:shapetype>
            <v:shape id="Text Box 2" o:spid="_x0000_s1027" type="#_x0000_t202" alt="UNCLASSIFIED" style="position:absolute;margin-left:0;margin-top:.05pt;width:34.95pt;height:34.95pt;z-index:2516567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4A2370F" w14:textId="3E2724D9" w:rsidR="00561799" w:rsidRPr="00561799" w:rsidRDefault="00561799">
                    <w:pPr>
                      <w:rPr>
                        <w:rFonts w:ascii="Arial" w:eastAsia="Arial" w:hAnsi="Arial" w:cs="Arial"/>
                        <w:noProof/>
                        <w:color w:val="03D32B"/>
                      </w:rPr>
                    </w:pPr>
                    <w:r w:rsidRPr="00561799">
                      <w:rPr>
                        <w:rFonts w:ascii="Arial" w:eastAsia="Arial" w:hAnsi="Arial" w:cs="Arial"/>
                        <w:noProof/>
                        <w:color w:val="03D32B"/>
                      </w:rPr>
                      <w:t>UNCLASSIFIED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3211D" w14:textId="77777777" w:rsidR="00AE1A3D" w:rsidRDefault="00AE1A3D">
      <w:r>
        <w:separator/>
      </w:r>
    </w:p>
  </w:footnote>
  <w:footnote w:type="continuationSeparator" w:id="0">
    <w:p w14:paraId="714D3A0A" w14:textId="77777777" w:rsidR="00AE1A3D" w:rsidRDefault="00AE1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1776" w14:textId="57BA83F7" w:rsidR="00963A69" w:rsidRDefault="00963A69">
    <w:pPr>
      <w:pStyle w:val="Header"/>
    </w:pPr>
  </w:p>
</w:hdr>
</file>

<file path=word/intelligence2.xml><?xml version="1.0" encoding="utf-8"?>
<int2:intelligence xmlns:int2="http://schemas.microsoft.com/office/intelligence/2020/intelligence" xmlns:oel="http://schemas.microsoft.com/office/2019/extlst">
  <int2:observations>
    <int2:textHash int2:hashCode="m+kka88dVrDSbV" int2:id="UxWK13v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14"/>
    <w:lvl w:ilvl="0">
      <w:start w:val="1"/>
      <w:numFmt w:val="bullet"/>
      <w:lvlText w:val=""/>
      <w:lvlJc w:val="left"/>
      <w:pPr>
        <w:tabs>
          <w:tab w:val="num" w:pos="0"/>
        </w:tabs>
        <w:ind w:left="567" w:hanging="283"/>
      </w:pPr>
      <w:rPr>
        <w:rFonts w:ascii="Symbol" w:hAnsi="Symbol" w:cs="Symbol"/>
      </w:rPr>
    </w:lvl>
  </w:abstractNum>
  <w:abstractNum w:abstractNumId="2" w15:restartNumberingAfterBreak="0">
    <w:nsid w:val="00000003"/>
    <w:multiLevelType w:val="singleLevel"/>
    <w:tmpl w:val="00000003"/>
    <w:name w:val="WW8Num16"/>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21"/>
    <w:lvl w:ilvl="0">
      <w:start w:val="1"/>
      <w:numFmt w:val="bullet"/>
      <w:lvlText w:val=""/>
      <w:lvlJc w:val="left"/>
      <w:pPr>
        <w:tabs>
          <w:tab w:val="num" w:pos="0"/>
        </w:tabs>
        <w:ind w:left="567" w:hanging="283"/>
      </w:pPr>
      <w:rPr>
        <w:rFonts w:ascii="Symbol" w:hAnsi="Symbol" w:cs="Symbol"/>
      </w:rPr>
    </w:lvl>
  </w:abstractNum>
  <w:abstractNum w:abstractNumId="4" w15:restartNumberingAfterBreak="0">
    <w:nsid w:val="00000005"/>
    <w:multiLevelType w:val="multilevel"/>
    <w:tmpl w:val="D1BA512A"/>
    <w:name w:val="WW8Num2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sz w:val="36"/>
        <w:szCs w:val="36"/>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3E30062"/>
    <w:multiLevelType w:val="hybridMultilevel"/>
    <w:tmpl w:val="0A002152"/>
    <w:lvl w:ilvl="0" w:tplc="C8B8F77E">
      <w:start w:val="1"/>
      <w:numFmt w:val="bullet"/>
      <w:lvlText w:val=""/>
      <w:lvlJc w:val="left"/>
      <w:pPr>
        <w:ind w:left="720" w:hanging="360"/>
      </w:pPr>
      <w:rPr>
        <w:rFonts w:ascii="Symbol" w:hAnsi="Symbol" w:hint="default"/>
      </w:rPr>
    </w:lvl>
    <w:lvl w:ilvl="1" w:tplc="2564B9B2">
      <w:start w:val="1"/>
      <w:numFmt w:val="bullet"/>
      <w:lvlText w:val="o"/>
      <w:lvlJc w:val="left"/>
      <w:pPr>
        <w:ind w:left="1440" w:hanging="360"/>
      </w:pPr>
      <w:rPr>
        <w:rFonts w:ascii="Courier New" w:hAnsi="Courier New" w:hint="default"/>
      </w:rPr>
    </w:lvl>
    <w:lvl w:ilvl="2" w:tplc="5CC8F89E">
      <w:start w:val="1"/>
      <w:numFmt w:val="bullet"/>
      <w:lvlText w:val=""/>
      <w:lvlJc w:val="left"/>
      <w:pPr>
        <w:ind w:left="2160" w:hanging="360"/>
      </w:pPr>
      <w:rPr>
        <w:rFonts w:ascii="Wingdings" w:hAnsi="Wingdings" w:hint="default"/>
      </w:rPr>
    </w:lvl>
    <w:lvl w:ilvl="3" w:tplc="8FD8E12C">
      <w:start w:val="1"/>
      <w:numFmt w:val="bullet"/>
      <w:lvlText w:val=""/>
      <w:lvlJc w:val="left"/>
      <w:pPr>
        <w:ind w:left="2880" w:hanging="360"/>
      </w:pPr>
      <w:rPr>
        <w:rFonts w:ascii="Symbol" w:hAnsi="Symbol" w:hint="default"/>
      </w:rPr>
    </w:lvl>
    <w:lvl w:ilvl="4" w:tplc="D99EFDFE">
      <w:start w:val="1"/>
      <w:numFmt w:val="bullet"/>
      <w:lvlText w:val="o"/>
      <w:lvlJc w:val="left"/>
      <w:pPr>
        <w:ind w:left="3600" w:hanging="360"/>
      </w:pPr>
      <w:rPr>
        <w:rFonts w:ascii="Courier New" w:hAnsi="Courier New" w:hint="default"/>
      </w:rPr>
    </w:lvl>
    <w:lvl w:ilvl="5" w:tplc="A028BC04">
      <w:start w:val="1"/>
      <w:numFmt w:val="bullet"/>
      <w:lvlText w:val=""/>
      <w:lvlJc w:val="left"/>
      <w:pPr>
        <w:ind w:left="4320" w:hanging="360"/>
      </w:pPr>
      <w:rPr>
        <w:rFonts w:ascii="Wingdings" w:hAnsi="Wingdings" w:hint="default"/>
      </w:rPr>
    </w:lvl>
    <w:lvl w:ilvl="6" w:tplc="80BE8E4A">
      <w:start w:val="1"/>
      <w:numFmt w:val="bullet"/>
      <w:lvlText w:val=""/>
      <w:lvlJc w:val="left"/>
      <w:pPr>
        <w:ind w:left="5040" w:hanging="360"/>
      </w:pPr>
      <w:rPr>
        <w:rFonts w:ascii="Symbol" w:hAnsi="Symbol" w:hint="default"/>
      </w:rPr>
    </w:lvl>
    <w:lvl w:ilvl="7" w:tplc="30242086">
      <w:start w:val="1"/>
      <w:numFmt w:val="bullet"/>
      <w:lvlText w:val="o"/>
      <w:lvlJc w:val="left"/>
      <w:pPr>
        <w:ind w:left="5760" w:hanging="360"/>
      </w:pPr>
      <w:rPr>
        <w:rFonts w:ascii="Courier New" w:hAnsi="Courier New" w:hint="default"/>
      </w:rPr>
    </w:lvl>
    <w:lvl w:ilvl="8" w:tplc="171E456A">
      <w:start w:val="1"/>
      <w:numFmt w:val="bullet"/>
      <w:lvlText w:val=""/>
      <w:lvlJc w:val="left"/>
      <w:pPr>
        <w:ind w:left="6480" w:hanging="360"/>
      </w:pPr>
      <w:rPr>
        <w:rFonts w:ascii="Wingdings" w:hAnsi="Wingdings" w:hint="default"/>
      </w:rPr>
    </w:lvl>
  </w:abstractNum>
  <w:abstractNum w:abstractNumId="6" w15:restartNumberingAfterBreak="0">
    <w:nsid w:val="04752E69"/>
    <w:multiLevelType w:val="hybridMultilevel"/>
    <w:tmpl w:val="97E0DBD0"/>
    <w:lvl w:ilvl="0" w:tplc="225816B6">
      <w:start w:val="1"/>
      <w:numFmt w:val="decimal"/>
      <w:lvlText w:val="%1."/>
      <w:lvlJc w:val="left"/>
      <w:pPr>
        <w:ind w:left="720" w:hanging="360"/>
      </w:pPr>
      <w:rPr>
        <w:rFonts w:eastAsia="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F075FF"/>
    <w:multiLevelType w:val="hybridMultilevel"/>
    <w:tmpl w:val="F6F24534"/>
    <w:lvl w:ilvl="0" w:tplc="C8B8F7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7C6EE8"/>
    <w:multiLevelType w:val="hybridMultilevel"/>
    <w:tmpl w:val="D33C2984"/>
    <w:lvl w:ilvl="0" w:tplc="C8B8F7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80848F1"/>
    <w:multiLevelType w:val="hybridMultilevel"/>
    <w:tmpl w:val="C8BA2F78"/>
    <w:lvl w:ilvl="0" w:tplc="C8B8F7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86A7024"/>
    <w:multiLevelType w:val="hybridMultilevel"/>
    <w:tmpl w:val="549AF6E6"/>
    <w:lvl w:ilvl="0" w:tplc="C8B8F7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B697D38"/>
    <w:multiLevelType w:val="hybridMultilevel"/>
    <w:tmpl w:val="9712384E"/>
    <w:lvl w:ilvl="0" w:tplc="C8B8F7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E4268A"/>
    <w:multiLevelType w:val="hybridMultilevel"/>
    <w:tmpl w:val="75EA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EA2DDD"/>
    <w:multiLevelType w:val="hybridMultilevel"/>
    <w:tmpl w:val="BB08D822"/>
    <w:lvl w:ilvl="0" w:tplc="90103EE8">
      <w:start w:val="1"/>
      <w:numFmt w:val="decimal"/>
      <w:lvlText w:val="%1."/>
      <w:lvlJc w:val="left"/>
      <w:pPr>
        <w:ind w:left="720" w:hanging="360"/>
      </w:pPr>
      <w:rPr>
        <w:rFonts w:eastAsia="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166B59"/>
    <w:multiLevelType w:val="hybridMultilevel"/>
    <w:tmpl w:val="0422D29C"/>
    <w:lvl w:ilvl="0" w:tplc="C8B8F7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A74666"/>
    <w:multiLevelType w:val="hybridMultilevel"/>
    <w:tmpl w:val="565C7DF8"/>
    <w:lvl w:ilvl="0" w:tplc="C8B8F77E">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6" w15:restartNumberingAfterBreak="0">
    <w:nsid w:val="191A372C"/>
    <w:multiLevelType w:val="hybridMultilevel"/>
    <w:tmpl w:val="52608454"/>
    <w:lvl w:ilvl="0" w:tplc="C8B8F7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915AE1"/>
    <w:multiLevelType w:val="hybridMultilevel"/>
    <w:tmpl w:val="7DFA7994"/>
    <w:lvl w:ilvl="0" w:tplc="69C6441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5D9303A"/>
    <w:multiLevelType w:val="hybridMultilevel"/>
    <w:tmpl w:val="E9F84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8113C40"/>
    <w:multiLevelType w:val="hybridMultilevel"/>
    <w:tmpl w:val="E85CCFFC"/>
    <w:lvl w:ilvl="0" w:tplc="C8B8F7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A715C40"/>
    <w:multiLevelType w:val="hybridMultilevel"/>
    <w:tmpl w:val="D382CD52"/>
    <w:lvl w:ilvl="0" w:tplc="C8B8F7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DF6B54"/>
    <w:multiLevelType w:val="hybridMultilevel"/>
    <w:tmpl w:val="6562B8CE"/>
    <w:lvl w:ilvl="0" w:tplc="C8B8F77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B933003"/>
    <w:multiLevelType w:val="hybridMultilevel"/>
    <w:tmpl w:val="5B7AAAF4"/>
    <w:lvl w:ilvl="0" w:tplc="C8B8F7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7B5F4D"/>
    <w:multiLevelType w:val="hybridMultilevel"/>
    <w:tmpl w:val="92A65426"/>
    <w:lvl w:ilvl="0" w:tplc="C8B8F7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1320C1"/>
    <w:multiLevelType w:val="hybridMultilevel"/>
    <w:tmpl w:val="9B908958"/>
    <w:lvl w:ilvl="0" w:tplc="C8B8F7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CA0C49"/>
    <w:multiLevelType w:val="hybridMultilevel"/>
    <w:tmpl w:val="D974CE96"/>
    <w:lvl w:ilvl="0" w:tplc="69C6441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722B9C"/>
    <w:multiLevelType w:val="hybridMultilevel"/>
    <w:tmpl w:val="37A405D0"/>
    <w:lvl w:ilvl="0" w:tplc="C8B8F7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581E99"/>
    <w:multiLevelType w:val="hybridMultilevel"/>
    <w:tmpl w:val="3BB4EFF0"/>
    <w:lvl w:ilvl="0" w:tplc="C8B8F7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41741218">
    <w:abstractNumId w:val="5"/>
  </w:num>
  <w:num w:numId="2" w16cid:durableId="1430390276">
    <w:abstractNumId w:val="0"/>
  </w:num>
  <w:num w:numId="3" w16cid:durableId="1879512439">
    <w:abstractNumId w:val="1"/>
  </w:num>
  <w:num w:numId="4" w16cid:durableId="1336614586">
    <w:abstractNumId w:val="2"/>
  </w:num>
  <w:num w:numId="5" w16cid:durableId="469907552">
    <w:abstractNumId w:val="3"/>
  </w:num>
  <w:num w:numId="6" w16cid:durableId="1645937044">
    <w:abstractNumId w:val="12"/>
  </w:num>
  <w:num w:numId="7" w16cid:durableId="158733852">
    <w:abstractNumId w:val="18"/>
  </w:num>
  <w:num w:numId="8" w16cid:durableId="202523351">
    <w:abstractNumId w:val="21"/>
  </w:num>
  <w:num w:numId="9" w16cid:durableId="1943418013">
    <w:abstractNumId w:val="24"/>
  </w:num>
  <w:num w:numId="10" w16cid:durableId="1920362433">
    <w:abstractNumId w:val="15"/>
  </w:num>
  <w:num w:numId="11" w16cid:durableId="1019963629">
    <w:abstractNumId w:val="9"/>
  </w:num>
  <w:num w:numId="12" w16cid:durableId="916551993">
    <w:abstractNumId w:val="26"/>
  </w:num>
  <w:num w:numId="13" w16cid:durableId="55782439">
    <w:abstractNumId w:val="14"/>
  </w:num>
  <w:num w:numId="14" w16cid:durableId="1052386717">
    <w:abstractNumId w:val="23"/>
  </w:num>
  <w:num w:numId="15" w16cid:durableId="1347292223">
    <w:abstractNumId w:val="11"/>
  </w:num>
  <w:num w:numId="16" w16cid:durableId="2033913059">
    <w:abstractNumId w:val="7"/>
  </w:num>
  <w:num w:numId="17" w16cid:durableId="1047871123">
    <w:abstractNumId w:val="22"/>
  </w:num>
  <w:num w:numId="18" w16cid:durableId="1752695853">
    <w:abstractNumId w:val="27"/>
  </w:num>
  <w:num w:numId="19" w16cid:durableId="1988431249">
    <w:abstractNumId w:val="19"/>
  </w:num>
  <w:num w:numId="20" w16cid:durableId="639379995">
    <w:abstractNumId w:val="10"/>
  </w:num>
  <w:num w:numId="21" w16cid:durableId="350761764">
    <w:abstractNumId w:val="20"/>
  </w:num>
  <w:num w:numId="22" w16cid:durableId="2123107839">
    <w:abstractNumId w:val="16"/>
  </w:num>
  <w:num w:numId="23" w16cid:durableId="622805409">
    <w:abstractNumId w:val="8"/>
  </w:num>
  <w:num w:numId="24" w16cid:durableId="1659570982">
    <w:abstractNumId w:val="25"/>
  </w:num>
  <w:num w:numId="25" w16cid:durableId="228002843">
    <w:abstractNumId w:val="17"/>
  </w:num>
  <w:num w:numId="26" w16cid:durableId="237175517">
    <w:abstractNumId w:val="6"/>
  </w:num>
  <w:num w:numId="27" w16cid:durableId="272320635">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A7"/>
    <w:rsid w:val="00012401"/>
    <w:rsid w:val="00013402"/>
    <w:rsid w:val="00015845"/>
    <w:rsid w:val="000205A3"/>
    <w:rsid w:val="000257A7"/>
    <w:rsid w:val="00040A08"/>
    <w:rsid w:val="000434E8"/>
    <w:rsid w:val="00056EF3"/>
    <w:rsid w:val="00057660"/>
    <w:rsid w:val="00080A0B"/>
    <w:rsid w:val="00092ABA"/>
    <w:rsid w:val="00096895"/>
    <w:rsid w:val="000A625D"/>
    <w:rsid w:val="000A7CB6"/>
    <w:rsid w:val="000B55B4"/>
    <w:rsid w:val="000C267E"/>
    <w:rsid w:val="000C2F85"/>
    <w:rsid w:val="000C3C0A"/>
    <w:rsid w:val="000D5B3B"/>
    <w:rsid w:val="000F1CB6"/>
    <w:rsid w:val="000F5716"/>
    <w:rsid w:val="0010133E"/>
    <w:rsid w:val="0010235F"/>
    <w:rsid w:val="0011487D"/>
    <w:rsid w:val="00115CF5"/>
    <w:rsid w:val="001208BA"/>
    <w:rsid w:val="00131189"/>
    <w:rsid w:val="00137222"/>
    <w:rsid w:val="00140CD8"/>
    <w:rsid w:val="00142E58"/>
    <w:rsid w:val="0017583F"/>
    <w:rsid w:val="001813BD"/>
    <w:rsid w:val="00187ECB"/>
    <w:rsid w:val="001A5732"/>
    <w:rsid w:val="001A737B"/>
    <w:rsid w:val="001B063E"/>
    <w:rsid w:val="001B238C"/>
    <w:rsid w:val="001B420D"/>
    <w:rsid w:val="001C0A00"/>
    <w:rsid w:val="002079DB"/>
    <w:rsid w:val="00207E36"/>
    <w:rsid w:val="0021290E"/>
    <w:rsid w:val="002262A4"/>
    <w:rsid w:val="002436EC"/>
    <w:rsid w:val="002665B9"/>
    <w:rsid w:val="0026693D"/>
    <w:rsid w:val="00266E7A"/>
    <w:rsid w:val="002704F1"/>
    <w:rsid w:val="00283372"/>
    <w:rsid w:val="00295DF0"/>
    <w:rsid w:val="002A2FCF"/>
    <w:rsid w:val="002A619E"/>
    <w:rsid w:val="002D1615"/>
    <w:rsid w:val="002D5459"/>
    <w:rsid w:val="002E1875"/>
    <w:rsid w:val="002E6EC1"/>
    <w:rsid w:val="003002D6"/>
    <w:rsid w:val="00304192"/>
    <w:rsid w:val="00311DC9"/>
    <w:rsid w:val="00317BAD"/>
    <w:rsid w:val="00320E93"/>
    <w:rsid w:val="003370AE"/>
    <w:rsid w:val="00340747"/>
    <w:rsid w:val="00351BF0"/>
    <w:rsid w:val="003537FD"/>
    <w:rsid w:val="00357698"/>
    <w:rsid w:val="00366355"/>
    <w:rsid w:val="00370C80"/>
    <w:rsid w:val="003750F0"/>
    <w:rsid w:val="003C4BEA"/>
    <w:rsid w:val="003D1D86"/>
    <w:rsid w:val="003D3A7B"/>
    <w:rsid w:val="003E7FEC"/>
    <w:rsid w:val="003F6A11"/>
    <w:rsid w:val="004012A2"/>
    <w:rsid w:val="004044E3"/>
    <w:rsid w:val="0041057F"/>
    <w:rsid w:val="00430CB4"/>
    <w:rsid w:val="004457AA"/>
    <w:rsid w:val="004507EE"/>
    <w:rsid w:val="00453662"/>
    <w:rsid w:val="00460CD7"/>
    <w:rsid w:val="00475508"/>
    <w:rsid w:val="004A032F"/>
    <w:rsid w:val="004A1042"/>
    <w:rsid w:val="004A7F29"/>
    <w:rsid w:val="004C1784"/>
    <w:rsid w:val="004C4234"/>
    <w:rsid w:val="004D1BA8"/>
    <w:rsid w:val="004D403A"/>
    <w:rsid w:val="004E7510"/>
    <w:rsid w:val="004F3416"/>
    <w:rsid w:val="00504919"/>
    <w:rsid w:val="00510B5F"/>
    <w:rsid w:val="0052085E"/>
    <w:rsid w:val="00523710"/>
    <w:rsid w:val="00536C0E"/>
    <w:rsid w:val="005570DD"/>
    <w:rsid w:val="00561799"/>
    <w:rsid w:val="00563172"/>
    <w:rsid w:val="005743FA"/>
    <w:rsid w:val="00576104"/>
    <w:rsid w:val="00586A2E"/>
    <w:rsid w:val="005A0A2C"/>
    <w:rsid w:val="005A24FD"/>
    <w:rsid w:val="005A4755"/>
    <w:rsid w:val="005B407B"/>
    <w:rsid w:val="005C1671"/>
    <w:rsid w:val="005F7CDF"/>
    <w:rsid w:val="0060185D"/>
    <w:rsid w:val="00612705"/>
    <w:rsid w:val="0065451C"/>
    <w:rsid w:val="00654799"/>
    <w:rsid w:val="00670F80"/>
    <w:rsid w:val="0067717A"/>
    <w:rsid w:val="00691753"/>
    <w:rsid w:val="00694D0C"/>
    <w:rsid w:val="00697913"/>
    <w:rsid w:val="006A6342"/>
    <w:rsid w:val="006B0582"/>
    <w:rsid w:val="006C249A"/>
    <w:rsid w:val="006C4472"/>
    <w:rsid w:val="006D3DA0"/>
    <w:rsid w:val="006D44AF"/>
    <w:rsid w:val="006D4F4C"/>
    <w:rsid w:val="006E005F"/>
    <w:rsid w:val="006F3835"/>
    <w:rsid w:val="007010C8"/>
    <w:rsid w:val="007047DC"/>
    <w:rsid w:val="00705C2E"/>
    <w:rsid w:val="0070738E"/>
    <w:rsid w:val="00711B74"/>
    <w:rsid w:val="00715993"/>
    <w:rsid w:val="00715BC4"/>
    <w:rsid w:val="00727684"/>
    <w:rsid w:val="00731D28"/>
    <w:rsid w:val="00735339"/>
    <w:rsid w:val="00740F43"/>
    <w:rsid w:val="007444D2"/>
    <w:rsid w:val="00746B19"/>
    <w:rsid w:val="007478EF"/>
    <w:rsid w:val="00753CC0"/>
    <w:rsid w:val="00757C31"/>
    <w:rsid w:val="00760534"/>
    <w:rsid w:val="00766197"/>
    <w:rsid w:val="00770EBC"/>
    <w:rsid w:val="00774362"/>
    <w:rsid w:val="0078267C"/>
    <w:rsid w:val="007937DC"/>
    <w:rsid w:val="007B5510"/>
    <w:rsid w:val="007C08E5"/>
    <w:rsid w:val="007C4477"/>
    <w:rsid w:val="007D56CF"/>
    <w:rsid w:val="007D7FDA"/>
    <w:rsid w:val="007E69F3"/>
    <w:rsid w:val="007F17BF"/>
    <w:rsid w:val="00800E30"/>
    <w:rsid w:val="0081137C"/>
    <w:rsid w:val="0081337A"/>
    <w:rsid w:val="00815590"/>
    <w:rsid w:val="00835FA9"/>
    <w:rsid w:val="00836A36"/>
    <w:rsid w:val="00842014"/>
    <w:rsid w:val="00855129"/>
    <w:rsid w:val="0085683F"/>
    <w:rsid w:val="00857891"/>
    <w:rsid w:val="008717B6"/>
    <w:rsid w:val="00874DED"/>
    <w:rsid w:val="008805F5"/>
    <w:rsid w:val="00883258"/>
    <w:rsid w:val="00895D3D"/>
    <w:rsid w:val="008961F7"/>
    <w:rsid w:val="008A0DC9"/>
    <w:rsid w:val="008A4E28"/>
    <w:rsid w:val="008B00F4"/>
    <w:rsid w:val="008B3A4B"/>
    <w:rsid w:val="008C2C52"/>
    <w:rsid w:val="008D2F4D"/>
    <w:rsid w:val="008D39F5"/>
    <w:rsid w:val="008D7BBF"/>
    <w:rsid w:val="008F3B81"/>
    <w:rsid w:val="0092413E"/>
    <w:rsid w:val="00932A44"/>
    <w:rsid w:val="00963A69"/>
    <w:rsid w:val="00967AE9"/>
    <w:rsid w:val="00977FA2"/>
    <w:rsid w:val="009879D8"/>
    <w:rsid w:val="00990547"/>
    <w:rsid w:val="00990842"/>
    <w:rsid w:val="009A112C"/>
    <w:rsid w:val="009B11D0"/>
    <w:rsid w:val="009C008E"/>
    <w:rsid w:val="009C1AA7"/>
    <w:rsid w:val="009C3F7F"/>
    <w:rsid w:val="009D1D80"/>
    <w:rsid w:val="009D4906"/>
    <w:rsid w:val="009F76DE"/>
    <w:rsid w:val="00A14451"/>
    <w:rsid w:val="00A16353"/>
    <w:rsid w:val="00A17F03"/>
    <w:rsid w:val="00A3359B"/>
    <w:rsid w:val="00A33C77"/>
    <w:rsid w:val="00A37AB8"/>
    <w:rsid w:val="00A4144A"/>
    <w:rsid w:val="00A52268"/>
    <w:rsid w:val="00A53EF7"/>
    <w:rsid w:val="00A74591"/>
    <w:rsid w:val="00AA5268"/>
    <w:rsid w:val="00AE1A3D"/>
    <w:rsid w:val="00AE66C6"/>
    <w:rsid w:val="00AE71F5"/>
    <w:rsid w:val="00AF605D"/>
    <w:rsid w:val="00B03543"/>
    <w:rsid w:val="00B2104B"/>
    <w:rsid w:val="00B21F8B"/>
    <w:rsid w:val="00B34A5A"/>
    <w:rsid w:val="00B41541"/>
    <w:rsid w:val="00B45BD2"/>
    <w:rsid w:val="00B531AB"/>
    <w:rsid w:val="00B65E9E"/>
    <w:rsid w:val="00B67C7D"/>
    <w:rsid w:val="00B778D9"/>
    <w:rsid w:val="00B85D3E"/>
    <w:rsid w:val="00B94E07"/>
    <w:rsid w:val="00B97031"/>
    <w:rsid w:val="00BA21D1"/>
    <w:rsid w:val="00BA2CCB"/>
    <w:rsid w:val="00BB2C8E"/>
    <w:rsid w:val="00BC4A87"/>
    <w:rsid w:val="00BE407A"/>
    <w:rsid w:val="00BE48CC"/>
    <w:rsid w:val="00C02EB3"/>
    <w:rsid w:val="00C05180"/>
    <w:rsid w:val="00C05CCC"/>
    <w:rsid w:val="00C11969"/>
    <w:rsid w:val="00C12817"/>
    <w:rsid w:val="00C13F32"/>
    <w:rsid w:val="00C23C9C"/>
    <w:rsid w:val="00C25FCD"/>
    <w:rsid w:val="00C41DBE"/>
    <w:rsid w:val="00C47CDF"/>
    <w:rsid w:val="00C54F82"/>
    <w:rsid w:val="00C61ADF"/>
    <w:rsid w:val="00C6354A"/>
    <w:rsid w:val="00C70FEB"/>
    <w:rsid w:val="00C84878"/>
    <w:rsid w:val="00C902A5"/>
    <w:rsid w:val="00CB48F1"/>
    <w:rsid w:val="00CB7541"/>
    <w:rsid w:val="00CD5C33"/>
    <w:rsid w:val="00CF3661"/>
    <w:rsid w:val="00CF3937"/>
    <w:rsid w:val="00D020EA"/>
    <w:rsid w:val="00D02EDB"/>
    <w:rsid w:val="00D0581E"/>
    <w:rsid w:val="00D05913"/>
    <w:rsid w:val="00D06B68"/>
    <w:rsid w:val="00D12C4B"/>
    <w:rsid w:val="00D13441"/>
    <w:rsid w:val="00D16B4A"/>
    <w:rsid w:val="00D20B28"/>
    <w:rsid w:val="00D25299"/>
    <w:rsid w:val="00D33F34"/>
    <w:rsid w:val="00D36B6D"/>
    <w:rsid w:val="00D42046"/>
    <w:rsid w:val="00D42D8E"/>
    <w:rsid w:val="00D73A3A"/>
    <w:rsid w:val="00D74324"/>
    <w:rsid w:val="00D855AE"/>
    <w:rsid w:val="00DA25C2"/>
    <w:rsid w:val="00DC0CC9"/>
    <w:rsid w:val="00DC1EB7"/>
    <w:rsid w:val="00DD7AD1"/>
    <w:rsid w:val="00E23052"/>
    <w:rsid w:val="00E25044"/>
    <w:rsid w:val="00E33D1C"/>
    <w:rsid w:val="00E35DB1"/>
    <w:rsid w:val="00E37502"/>
    <w:rsid w:val="00E65417"/>
    <w:rsid w:val="00E65862"/>
    <w:rsid w:val="00E81F31"/>
    <w:rsid w:val="00E83B59"/>
    <w:rsid w:val="00E85E28"/>
    <w:rsid w:val="00E86DFA"/>
    <w:rsid w:val="00E937C8"/>
    <w:rsid w:val="00E9389D"/>
    <w:rsid w:val="00EA4789"/>
    <w:rsid w:val="00EB0F25"/>
    <w:rsid w:val="00EC3AFD"/>
    <w:rsid w:val="00EC4FFA"/>
    <w:rsid w:val="00ED12F3"/>
    <w:rsid w:val="00ED4079"/>
    <w:rsid w:val="00ED5F69"/>
    <w:rsid w:val="00EE3270"/>
    <w:rsid w:val="00EE7D9A"/>
    <w:rsid w:val="00EF7240"/>
    <w:rsid w:val="00F021FA"/>
    <w:rsid w:val="00F03E4D"/>
    <w:rsid w:val="00F070DA"/>
    <w:rsid w:val="00F1327D"/>
    <w:rsid w:val="00F20308"/>
    <w:rsid w:val="00F23806"/>
    <w:rsid w:val="00F4314B"/>
    <w:rsid w:val="00F4640E"/>
    <w:rsid w:val="00F464BC"/>
    <w:rsid w:val="00F71811"/>
    <w:rsid w:val="00F80F78"/>
    <w:rsid w:val="00F9057C"/>
    <w:rsid w:val="00F938FF"/>
    <w:rsid w:val="00F94F20"/>
    <w:rsid w:val="00F95559"/>
    <w:rsid w:val="00FA1755"/>
    <w:rsid w:val="00FA4E17"/>
    <w:rsid w:val="00FB0A6A"/>
    <w:rsid w:val="00FB2DB2"/>
    <w:rsid w:val="00FB3227"/>
    <w:rsid w:val="00FC08CC"/>
    <w:rsid w:val="00FC7EC3"/>
    <w:rsid w:val="00FD14D8"/>
    <w:rsid w:val="00FD61D5"/>
    <w:rsid w:val="00FF28A2"/>
    <w:rsid w:val="00FF418A"/>
    <w:rsid w:val="00FF60E1"/>
    <w:rsid w:val="0AE3623A"/>
    <w:rsid w:val="0D5A19EE"/>
    <w:rsid w:val="1081C498"/>
    <w:rsid w:val="1A3D98FE"/>
    <w:rsid w:val="24873648"/>
    <w:rsid w:val="3748EC58"/>
    <w:rsid w:val="44FBE565"/>
    <w:rsid w:val="588D9FAC"/>
    <w:rsid w:val="63042883"/>
    <w:rsid w:val="7A1514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761AC8"/>
  <w15:chartTrackingRefBased/>
  <w15:docId w15:val="{622AB905-0427-41AF-9FA0-F075B2ED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ECB"/>
    <w:pPr>
      <w:suppressAutoHyphens/>
    </w:pPr>
    <w:rPr>
      <w:sz w:val="24"/>
      <w:szCs w:val="24"/>
      <w:lang w:eastAsia="ar-SA"/>
    </w:rPr>
  </w:style>
  <w:style w:type="paragraph" w:styleId="Heading1">
    <w:name w:val="heading 1"/>
    <w:basedOn w:val="Normal"/>
    <w:next w:val="Normal"/>
    <w:link w:val="Heading1Char"/>
    <w:uiPriority w:val="9"/>
    <w:qFormat/>
    <w:rsid w:val="00740F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75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w:hAnsi="Courier" w:cs="Courier"/>
    </w:rPr>
  </w:style>
  <w:style w:type="character" w:customStyle="1" w:styleId="WW8Num15z0">
    <w:name w:val="WW8Num15z0"/>
    <w:rPr>
      <w:rFonts w:ascii="Symbol" w:hAnsi="Symbol" w:cs="Symbol"/>
      <w:sz w:val="20"/>
    </w:rPr>
  </w:style>
  <w:style w:type="character" w:customStyle="1" w:styleId="WW8Num15z1">
    <w:name w:val="WW8Num15z1"/>
    <w:rPr>
      <w:rFonts w:ascii="Courier New" w:hAnsi="Courier New" w:cs="Courier New"/>
      <w:sz w:val="20"/>
    </w:rPr>
  </w:style>
  <w:style w:type="character" w:customStyle="1" w:styleId="WW8Num15z2">
    <w:name w:val="WW8Num15z2"/>
    <w:rPr>
      <w:rFonts w:ascii="Wingdings" w:hAnsi="Wingdings" w:cs="Wingdings"/>
      <w:sz w:val="20"/>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w:hAnsi="Courier" w:cs="Courier"/>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DefaultParagraphFont0">
    <w:name w:val="Default Paragraph Font0"/>
  </w:style>
  <w:style w:type="character" w:styleId="Hyperlink">
    <w:name w:val="Hyperlink"/>
    <w:uiPriority w:val="99"/>
    <w:rPr>
      <w:color w:val="0000FF"/>
      <w:u w:val="single"/>
    </w:rPr>
  </w:style>
  <w:style w:type="character" w:styleId="Emphasis">
    <w:name w:val="Emphasis"/>
    <w:qFormat/>
    <w:rPr>
      <w:b/>
      <w:bCs/>
      <w:i w:val="0"/>
      <w:iCs w:val="0"/>
    </w:rPr>
  </w:style>
  <w:style w:type="character" w:styleId="Strong">
    <w:name w:val="Strong"/>
    <w:qFormat/>
    <w:rPr>
      <w:b/>
      <w:bCs/>
    </w:rPr>
  </w:style>
  <w:style w:type="character" w:customStyle="1" w:styleId="tel6">
    <w:name w:val="tel6"/>
    <w:basedOn w:val="DefaultParagraphFont0"/>
  </w:style>
  <w:style w:type="character" w:customStyle="1" w:styleId="address5">
    <w:name w:val="address5"/>
    <w:rPr>
      <w:sz w:val="22"/>
      <w:szCs w:val="22"/>
    </w:rPr>
  </w:style>
  <w:style w:type="character" w:styleId="HTMLCite">
    <w:name w:val="HTML Cite"/>
    <w:rPr>
      <w:i w:val="0"/>
      <w:iCs w:val="0"/>
      <w:color w:val="008000"/>
    </w:rPr>
  </w:style>
  <w:style w:type="character" w:customStyle="1" w:styleId="phonenumber">
    <w:name w:val="phonenumber"/>
    <w:basedOn w:val="DefaultParagraphFont0"/>
  </w:style>
  <w:style w:type="character" w:styleId="PageNumber">
    <w:name w:val="page number"/>
    <w:basedOn w:val="DefaultParagraphFont0"/>
  </w:style>
  <w:style w:type="character" w:customStyle="1" w:styleId="HeaderChar">
    <w:name w:val="Header Char"/>
    <w:rPr>
      <w:sz w:val="24"/>
      <w:szCs w:val="24"/>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next w:val="Normal"/>
    <w:qFormat/>
    <w:rPr>
      <w:rFonts w:ascii="Arial" w:hAnsi="Arial" w:cs="Arial"/>
      <w:b/>
      <w:sz w:val="20"/>
      <w:szCs w:val="52"/>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link w:val="FooterChar"/>
    <w:uiPriority w:val="99"/>
    <w:pPr>
      <w:tabs>
        <w:tab w:val="center" w:pos="4153"/>
        <w:tab w:val="right" w:pos="8306"/>
      </w:tabs>
    </w:pPr>
  </w:style>
  <w:style w:type="paragraph" w:customStyle="1" w:styleId="HeadingtemplateHeadings">
    <w:name w:val="Heading template (Headings)"/>
    <w:basedOn w:val="Normal"/>
    <w:pPr>
      <w:widowControl w:val="0"/>
      <w:autoSpaceDE w:val="0"/>
      <w:spacing w:line="580" w:lineRule="atLeast"/>
      <w:textAlignment w:val="center"/>
    </w:pPr>
    <w:rPr>
      <w:rFonts w:ascii="Frutiger-Light" w:eastAsia="Cambria" w:hAnsi="Frutiger-Light" w:cs="Frutiger-Light"/>
      <w:caps/>
      <w:color w:val="00467E"/>
      <w:sz w:val="54"/>
      <w:szCs w:val="54"/>
    </w:rPr>
  </w:style>
  <w:style w:type="paragraph" w:styleId="ListParagraph">
    <w:name w:val="List Paragraph"/>
    <w:basedOn w:val="Normal"/>
    <w:qFormat/>
    <w:pPr>
      <w:ind w:left="720"/>
    </w:pPr>
    <w:rPr>
      <w:rFonts w:ascii="Cambria" w:eastAsia="Cambria" w:hAnsi="Cambria" w:cs="Cambria"/>
      <w:lang w:val="en-US"/>
    </w:rPr>
  </w:style>
  <w:style w:type="paragraph" w:styleId="Header">
    <w:name w:val="header"/>
    <w:basedOn w:val="Normal"/>
    <w:pPr>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59"/>
    <w:rsid w:val="003F6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0F43"/>
    <w:rPr>
      <w:rFonts w:asciiTheme="majorHAnsi" w:eastAsiaTheme="majorEastAsia" w:hAnsiTheme="majorHAnsi" w:cstheme="majorBidi"/>
      <w:color w:val="2F5496" w:themeColor="accent1" w:themeShade="BF"/>
      <w:sz w:val="32"/>
      <w:szCs w:val="32"/>
      <w:lang w:eastAsia="ar-SA"/>
    </w:rPr>
  </w:style>
  <w:style w:type="paragraph" w:styleId="TOCHeading">
    <w:name w:val="TOC Heading"/>
    <w:basedOn w:val="Heading1"/>
    <w:next w:val="Normal"/>
    <w:uiPriority w:val="39"/>
    <w:unhideWhenUsed/>
    <w:qFormat/>
    <w:rsid w:val="00740F43"/>
    <w:pPr>
      <w:suppressAutoHyphens w:val="0"/>
      <w:spacing w:line="259" w:lineRule="auto"/>
      <w:outlineLvl w:val="9"/>
    </w:pPr>
    <w:rPr>
      <w:lang w:val="en-US" w:eastAsia="en-US"/>
    </w:rPr>
  </w:style>
  <w:style w:type="paragraph" w:styleId="CommentText">
    <w:name w:val="annotation text"/>
    <w:basedOn w:val="Normal"/>
    <w:link w:val="CommentTextChar"/>
    <w:uiPriority w:val="99"/>
    <w:unhideWhenUsed/>
    <w:rsid w:val="00874DED"/>
    <w:pPr>
      <w:suppressAutoHyphens w:val="0"/>
    </w:pPr>
    <w:rPr>
      <w:sz w:val="20"/>
      <w:szCs w:val="20"/>
      <w:lang w:eastAsia="en-GB"/>
    </w:rPr>
  </w:style>
  <w:style w:type="character" w:customStyle="1" w:styleId="CommentTextChar">
    <w:name w:val="Comment Text Char"/>
    <w:basedOn w:val="DefaultParagraphFont"/>
    <w:link w:val="CommentText"/>
    <w:uiPriority w:val="99"/>
    <w:rsid w:val="00874DED"/>
    <w:rPr>
      <w:lang w:eastAsia="en-GB"/>
    </w:rPr>
  </w:style>
  <w:style w:type="character" w:customStyle="1" w:styleId="Heading2Char">
    <w:name w:val="Heading 2 Char"/>
    <w:basedOn w:val="DefaultParagraphFont"/>
    <w:link w:val="Heading2"/>
    <w:uiPriority w:val="9"/>
    <w:rsid w:val="00E37502"/>
    <w:rPr>
      <w:rFonts w:asciiTheme="majorHAnsi" w:eastAsiaTheme="majorEastAsia" w:hAnsiTheme="majorHAnsi" w:cstheme="majorBidi"/>
      <w:color w:val="2F5496" w:themeColor="accent1" w:themeShade="BF"/>
      <w:sz w:val="26"/>
      <w:szCs w:val="26"/>
      <w:lang w:eastAsia="ar-SA"/>
    </w:rPr>
  </w:style>
  <w:style w:type="paragraph" w:customStyle="1" w:styleId="Default">
    <w:name w:val="Default"/>
    <w:rsid w:val="00E37502"/>
    <w:pPr>
      <w:autoSpaceDE w:val="0"/>
      <w:autoSpaceDN w:val="0"/>
      <w:adjustRightInd w:val="0"/>
    </w:pPr>
    <w:rPr>
      <w:rFonts w:ascii="Calibri" w:hAnsi="Calibri" w:cs="Calibri"/>
      <w:color w:val="000000"/>
      <w:sz w:val="24"/>
      <w:szCs w:val="24"/>
      <w:lang w:eastAsia="en-GB"/>
    </w:rPr>
  </w:style>
  <w:style w:type="character" w:styleId="UnresolvedMention">
    <w:name w:val="Unresolved Mention"/>
    <w:basedOn w:val="DefaultParagraphFont"/>
    <w:uiPriority w:val="99"/>
    <w:semiHidden/>
    <w:unhideWhenUsed/>
    <w:rsid w:val="00F1327D"/>
    <w:rPr>
      <w:color w:val="605E5C"/>
      <w:shd w:val="clear" w:color="auto" w:fill="E1DFDD"/>
    </w:rPr>
  </w:style>
  <w:style w:type="paragraph" w:styleId="TOC1">
    <w:name w:val="toc 1"/>
    <w:basedOn w:val="Normal"/>
    <w:next w:val="Normal"/>
    <w:autoRedefine/>
    <w:uiPriority w:val="39"/>
    <w:unhideWhenUsed/>
    <w:rsid w:val="004044E3"/>
    <w:pPr>
      <w:tabs>
        <w:tab w:val="right" w:leader="dot" w:pos="9016"/>
      </w:tabs>
      <w:spacing w:after="100" w:line="360" w:lineRule="auto"/>
    </w:pPr>
  </w:style>
  <w:style w:type="paragraph" w:styleId="TOC2">
    <w:name w:val="toc 2"/>
    <w:basedOn w:val="Normal"/>
    <w:next w:val="Normal"/>
    <w:autoRedefine/>
    <w:uiPriority w:val="39"/>
    <w:unhideWhenUsed/>
    <w:rsid w:val="00857891"/>
    <w:pPr>
      <w:tabs>
        <w:tab w:val="right" w:leader="dot" w:pos="10456"/>
      </w:tabs>
      <w:spacing w:after="100"/>
      <w:ind w:left="240"/>
    </w:pPr>
  </w:style>
  <w:style w:type="paragraph" w:styleId="Subtitle">
    <w:name w:val="Subtitle"/>
    <w:basedOn w:val="Normal"/>
    <w:next w:val="Normal"/>
    <w:link w:val="SubtitleChar"/>
    <w:uiPriority w:val="11"/>
    <w:qFormat/>
    <w:rsid w:val="00D33F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33F34"/>
    <w:rPr>
      <w:rFonts w:asciiTheme="minorHAnsi" w:eastAsiaTheme="minorEastAsia" w:hAnsiTheme="minorHAnsi" w:cstheme="minorBidi"/>
      <w:color w:val="5A5A5A" w:themeColor="text1" w:themeTint="A5"/>
      <w:spacing w:val="15"/>
      <w:sz w:val="22"/>
      <w:szCs w:val="22"/>
      <w:lang w:eastAsia="ar-SA"/>
    </w:rPr>
  </w:style>
  <w:style w:type="paragraph" w:styleId="Title">
    <w:name w:val="Title"/>
    <w:basedOn w:val="Normal"/>
    <w:next w:val="Normal"/>
    <w:link w:val="TitleChar"/>
    <w:uiPriority w:val="10"/>
    <w:qFormat/>
    <w:rsid w:val="00187E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7ECB"/>
    <w:rPr>
      <w:rFonts w:asciiTheme="majorHAnsi" w:eastAsiaTheme="majorEastAsia" w:hAnsiTheme="majorHAnsi" w:cstheme="majorBidi"/>
      <w:spacing w:val="-10"/>
      <w:kern w:val="28"/>
      <w:sz w:val="56"/>
      <w:szCs w:val="56"/>
      <w:lang w:eastAsia="ar-SA"/>
    </w:rPr>
  </w:style>
  <w:style w:type="character" w:customStyle="1" w:styleId="FooterChar">
    <w:name w:val="Footer Char"/>
    <w:basedOn w:val="DefaultParagraphFont"/>
    <w:link w:val="Footer"/>
    <w:uiPriority w:val="99"/>
    <w:rsid w:val="00963A69"/>
    <w:rPr>
      <w:sz w:val="24"/>
      <w:szCs w:val="24"/>
      <w:lang w:eastAsia="ar-SA"/>
    </w:rPr>
  </w:style>
  <w:style w:type="character" w:customStyle="1" w:styleId="BodyTextChar">
    <w:name w:val="Body Text Char"/>
    <w:basedOn w:val="DefaultParagraphFont"/>
    <w:link w:val="BodyText"/>
    <w:rsid w:val="00187ECB"/>
    <w:rPr>
      <w:sz w:val="24"/>
      <w:szCs w:val="24"/>
      <w:lang w:eastAsia="ar-SA"/>
    </w:rPr>
  </w:style>
  <w:style w:type="character" w:styleId="FollowedHyperlink">
    <w:name w:val="FollowedHyperlink"/>
    <w:basedOn w:val="DefaultParagraphFont"/>
    <w:uiPriority w:val="99"/>
    <w:semiHidden/>
    <w:unhideWhenUsed/>
    <w:rsid w:val="0010133E"/>
    <w:rPr>
      <w:color w:val="954F72" w:themeColor="followedHyperlink"/>
      <w:u w:val="single"/>
    </w:rPr>
  </w:style>
  <w:style w:type="character" w:styleId="CommentReference">
    <w:name w:val="annotation reference"/>
    <w:basedOn w:val="DefaultParagraphFont"/>
    <w:uiPriority w:val="99"/>
    <w:semiHidden/>
    <w:unhideWhenUsed/>
    <w:rsid w:val="008A0DC9"/>
    <w:rPr>
      <w:sz w:val="16"/>
      <w:szCs w:val="16"/>
    </w:rPr>
  </w:style>
  <w:style w:type="paragraph" w:styleId="CommentSubject">
    <w:name w:val="annotation subject"/>
    <w:basedOn w:val="CommentText"/>
    <w:next w:val="CommentText"/>
    <w:link w:val="CommentSubjectChar"/>
    <w:uiPriority w:val="99"/>
    <w:semiHidden/>
    <w:unhideWhenUsed/>
    <w:rsid w:val="008A0DC9"/>
    <w:pPr>
      <w:suppressAutoHyphens/>
    </w:pPr>
    <w:rPr>
      <w:b/>
      <w:bCs/>
      <w:lang w:eastAsia="ar-SA"/>
    </w:rPr>
  </w:style>
  <w:style w:type="character" w:customStyle="1" w:styleId="CommentSubjectChar">
    <w:name w:val="Comment Subject Char"/>
    <w:basedOn w:val="CommentTextChar"/>
    <w:link w:val="CommentSubject"/>
    <w:uiPriority w:val="99"/>
    <w:semiHidden/>
    <w:rsid w:val="008A0DC9"/>
    <w:rPr>
      <w:b/>
      <w:bCs/>
      <w:lang w:eastAsia="ar-SA"/>
    </w:rPr>
  </w:style>
  <w:style w:type="paragraph" w:styleId="Revision">
    <w:name w:val="Revision"/>
    <w:hidden/>
    <w:uiPriority w:val="99"/>
    <w:semiHidden/>
    <w:rsid w:val="008A0DC9"/>
    <w:rPr>
      <w:sz w:val="24"/>
      <w:szCs w:val="24"/>
      <w:lang w:eastAsia="ar-SA"/>
    </w:rPr>
  </w:style>
  <w:style w:type="paragraph" w:styleId="NoSpacing">
    <w:name w:val="No Spacing"/>
    <w:uiPriority w:val="1"/>
    <w:qFormat/>
    <w:rsid w:val="00C05CCC"/>
    <w:pPr>
      <w:suppressAutoHyphens/>
    </w:pPr>
    <w:rPr>
      <w:sz w:val="24"/>
      <w:szCs w:val="24"/>
      <w:lang w:eastAsia="ar-SA"/>
    </w:rPr>
  </w:style>
  <w:style w:type="paragraph" w:styleId="TOC3">
    <w:name w:val="toc 3"/>
    <w:basedOn w:val="Normal"/>
    <w:next w:val="Normal"/>
    <w:autoRedefine/>
    <w:uiPriority w:val="39"/>
    <w:unhideWhenUsed/>
    <w:rsid w:val="00857891"/>
    <w:pPr>
      <w:suppressAutoHyphens w:val="0"/>
      <w:spacing w:after="100" w:line="259" w:lineRule="auto"/>
      <w:ind w:left="440"/>
    </w:pPr>
    <w:rPr>
      <w:rFonts w:asciiTheme="minorHAnsi" w:eastAsiaTheme="minorEastAsia" w:hAnsiTheme="minorHAnsi"/>
      <w:sz w:val="22"/>
      <w:szCs w:val="22"/>
      <w:lang w:val="en-US" w:eastAsia="en-US"/>
    </w:rPr>
  </w:style>
  <w:style w:type="paragraph" w:customStyle="1" w:styleId="indent">
    <w:name w:val="indent"/>
    <w:basedOn w:val="Normal"/>
    <w:link w:val="indentChar"/>
    <w:qFormat/>
    <w:rsid w:val="001813BD"/>
    <w:pPr>
      <w:ind w:left="720"/>
    </w:pPr>
    <w:rPr>
      <w:rFonts w:ascii="Arial" w:hAnsi="Arial"/>
      <w:sz w:val="28"/>
    </w:rPr>
  </w:style>
  <w:style w:type="paragraph" w:customStyle="1" w:styleId="norm">
    <w:name w:val="norm"/>
    <w:basedOn w:val="Normal"/>
    <w:link w:val="normChar"/>
    <w:qFormat/>
    <w:rsid w:val="00E81F31"/>
    <w:rPr>
      <w:rFonts w:ascii="Arial" w:hAnsi="Arial"/>
      <w:sz w:val="28"/>
    </w:rPr>
  </w:style>
  <w:style w:type="character" w:customStyle="1" w:styleId="indentChar">
    <w:name w:val="indent Char"/>
    <w:basedOn w:val="DefaultParagraphFont"/>
    <w:link w:val="indent"/>
    <w:rsid w:val="001813BD"/>
    <w:rPr>
      <w:rFonts w:ascii="Arial" w:hAnsi="Arial"/>
      <w:sz w:val="28"/>
      <w:szCs w:val="24"/>
      <w:lang w:eastAsia="ar-SA"/>
    </w:rPr>
  </w:style>
  <w:style w:type="character" w:customStyle="1" w:styleId="normChar">
    <w:name w:val="norm Char"/>
    <w:basedOn w:val="DefaultParagraphFont"/>
    <w:link w:val="norm"/>
    <w:rsid w:val="00E81F31"/>
    <w:rPr>
      <w:rFonts w:ascii="Arial" w:hAnsi="Arial"/>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0880">
      <w:bodyDiv w:val="1"/>
      <w:marLeft w:val="0"/>
      <w:marRight w:val="0"/>
      <w:marTop w:val="0"/>
      <w:marBottom w:val="0"/>
      <w:divBdr>
        <w:top w:val="none" w:sz="0" w:space="0" w:color="auto"/>
        <w:left w:val="none" w:sz="0" w:space="0" w:color="auto"/>
        <w:bottom w:val="none" w:sz="0" w:space="0" w:color="auto"/>
        <w:right w:val="none" w:sz="0" w:space="0" w:color="auto"/>
      </w:divBdr>
    </w:div>
    <w:div w:id="229971540">
      <w:bodyDiv w:val="1"/>
      <w:marLeft w:val="0"/>
      <w:marRight w:val="0"/>
      <w:marTop w:val="0"/>
      <w:marBottom w:val="0"/>
      <w:divBdr>
        <w:top w:val="none" w:sz="0" w:space="0" w:color="auto"/>
        <w:left w:val="none" w:sz="0" w:space="0" w:color="auto"/>
        <w:bottom w:val="none" w:sz="0" w:space="0" w:color="auto"/>
        <w:right w:val="none" w:sz="0" w:space="0" w:color="auto"/>
      </w:divBdr>
    </w:div>
    <w:div w:id="317465520">
      <w:bodyDiv w:val="1"/>
      <w:marLeft w:val="0"/>
      <w:marRight w:val="0"/>
      <w:marTop w:val="0"/>
      <w:marBottom w:val="0"/>
      <w:divBdr>
        <w:top w:val="none" w:sz="0" w:space="0" w:color="auto"/>
        <w:left w:val="none" w:sz="0" w:space="0" w:color="auto"/>
        <w:bottom w:val="none" w:sz="0" w:space="0" w:color="auto"/>
        <w:right w:val="none" w:sz="0" w:space="0" w:color="auto"/>
      </w:divBdr>
    </w:div>
    <w:div w:id="396325145">
      <w:bodyDiv w:val="1"/>
      <w:marLeft w:val="0"/>
      <w:marRight w:val="0"/>
      <w:marTop w:val="0"/>
      <w:marBottom w:val="0"/>
      <w:divBdr>
        <w:top w:val="none" w:sz="0" w:space="0" w:color="auto"/>
        <w:left w:val="none" w:sz="0" w:space="0" w:color="auto"/>
        <w:bottom w:val="none" w:sz="0" w:space="0" w:color="auto"/>
        <w:right w:val="none" w:sz="0" w:space="0" w:color="auto"/>
      </w:divBdr>
    </w:div>
    <w:div w:id="564948977">
      <w:bodyDiv w:val="1"/>
      <w:marLeft w:val="0"/>
      <w:marRight w:val="0"/>
      <w:marTop w:val="0"/>
      <w:marBottom w:val="0"/>
      <w:divBdr>
        <w:top w:val="none" w:sz="0" w:space="0" w:color="auto"/>
        <w:left w:val="none" w:sz="0" w:space="0" w:color="auto"/>
        <w:bottom w:val="none" w:sz="0" w:space="0" w:color="auto"/>
        <w:right w:val="none" w:sz="0" w:space="0" w:color="auto"/>
      </w:divBdr>
    </w:div>
    <w:div w:id="609968709">
      <w:bodyDiv w:val="1"/>
      <w:marLeft w:val="0"/>
      <w:marRight w:val="0"/>
      <w:marTop w:val="0"/>
      <w:marBottom w:val="0"/>
      <w:divBdr>
        <w:top w:val="none" w:sz="0" w:space="0" w:color="auto"/>
        <w:left w:val="none" w:sz="0" w:space="0" w:color="auto"/>
        <w:bottom w:val="none" w:sz="0" w:space="0" w:color="auto"/>
        <w:right w:val="none" w:sz="0" w:space="0" w:color="auto"/>
      </w:divBdr>
    </w:div>
    <w:div w:id="894778364">
      <w:bodyDiv w:val="1"/>
      <w:marLeft w:val="0"/>
      <w:marRight w:val="0"/>
      <w:marTop w:val="0"/>
      <w:marBottom w:val="0"/>
      <w:divBdr>
        <w:top w:val="none" w:sz="0" w:space="0" w:color="auto"/>
        <w:left w:val="none" w:sz="0" w:space="0" w:color="auto"/>
        <w:bottom w:val="none" w:sz="0" w:space="0" w:color="auto"/>
        <w:right w:val="none" w:sz="0" w:space="0" w:color="auto"/>
      </w:divBdr>
      <w:divsChild>
        <w:div w:id="732193987">
          <w:marLeft w:val="0"/>
          <w:marRight w:val="0"/>
          <w:marTop w:val="0"/>
          <w:marBottom w:val="0"/>
          <w:divBdr>
            <w:top w:val="none" w:sz="0" w:space="0" w:color="auto"/>
            <w:left w:val="none" w:sz="0" w:space="0" w:color="auto"/>
            <w:bottom w:val="none" w:sz="0" w:space="0" w:color="auto"/>
            <w:right w:val="none" w:sz="0" w:space="0" w:color="auto"/>
          </w:divBdr>
          <w:divsChild>
            <w:div w:id="776296128">
              <w:marLeft w:val="0"/>
              <w:marRight w:val="0"/>
              <w:marTop w:val="0"/>
              <w:marBottom w:val="0"/>
              <w:divBdr>
                <w:top w:val="none" w:sz="0" w:space="0" w:color="auto"/>
                <w:left w:val="none" w:sz="0" w:space="0" w:color="auto"/>
                <w:bottom w:val="none" w:sz="0" w:space="0" w:color="auto"/>
                <w:right w:val="none" w:sz="0" w:space="0" w:color="auto"/>
              </w:divBdr>
              <w:divsChild>
                <w:div w:id="13981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88401">
      <w:bodyDiv w:val="1"/>
      <w:marLeft w:val="0"/>
      <w:marRight w:val="0"/>
      <w:marTop w:val="0"/>
      <w:marBottom w:val="0"/>
      <w:divBdr>
        <w:top w:val="none" w:sz="0" w:space="0" w:color="auto"/>
        <w:left w:val="none" w:sz="0" w:space="0" w:color="auto"/>
        <w:bottom w:val="none" w:sz="0" w:space="0" w:color="auto"/>
        <w:right w:val="none" w:sz="0" w:space="0" w:color="auto"/>
      </w:divBdr>
    </w:div>
    <w:div w:id="1757163702">
      <w:bodyDiv w:val="1"/>
      <w:marLeft w:val="0"/>
      <w:marRight w:val="0"/>
      <w:marTop w:val="0"/>
      <w:marBottom w:val="0"/>
      <w:divBdr>
        <w:top w:val="none" w:sz="0" w:space="0" w:color="auto"/>
        <w:left w:val="none" w:sz="0" w:space="0" w:color="auto"/>
        <w:bottom w:val="none" w:sz="0" w:space="0" w:color="auto"/>
        <w:right w:val="none" w:sz="0" w:space="0" w:color="auto"/>
      </w:divBdr>
    </w:div>
    <w:div w:id="2001959727">
      <w:bodyDiv w:val="1"/>
      <w:marLeft w:val="0"/>
      <w:marRight w:val="0"/>
      <w:marTop w:val="0"/>
      <w:marBottom w:val="0"/>
      <w:divBdr>
        <w:top w:val="none" w:sz="0" w:space="0" w:color="auto"/>
        <w:left w:val="none" w:sz="0" w:space="0" w:color="auto"/>
        <w:bottom w:val="none" w:sz="0" w:space="0" w:color="auto"/>
        <w:right w:val="none" w:sz="0" w:space="0" w:color="auto"/>
      </w:divBdr>
    </w:div>
    <w:div w:id="205981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lerk@mobberleyparishcouncil.co.uk" TargetMode="External"/><Relationship Id="rId18" Type="http://schemas.openxmlformats.org/officeDocument/2006/relationships/hyperlink" Target="http://www.environment-agency.gov.uk" TargetMode="Externa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yperlink" Target="http://www.nationalgrid.com/uk/" TargetMode="External"/><Relationship Id="rId34"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hyperlink" Target="mailto:d.brush@mobberleyparishcouncil.co.uk" TargetMode="External"/><Relationship Id="rId17" Type="http://schemas.openxmlformats.org/officeDocument/2006/relationships/hyperlink" Target="http://www.cheshire.police.uk" TargetMode="External"/><Relationship Id="rId25" Type="http://schemas.openxmlformats.org/officeDocument/2006/relationships/hyperlink" Target="mailto:Info@laburnumcottageguesthouse.co.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mergencyplanningteam@cheshirewestandchester.gov.uk" TargetMode="External"/><Relationship Id="rId20" Type="http://schemas.openxmlformats.org/officeDocument/2006/relationships/hyperlink" Target="http://www.nationalgrid.com/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bberleyparishcouncil.co.uk/" TargetMode="External"/><Relationship Id="rId24" Type="http://schemas.openxmlformats.org/officeDocument/2006/relationships/hyperlink" Target="mailto:ann@thehinton.co.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eshireeast.gov.uk" TargetMode="External"/><Relationship Id="rId23" Type="http://schemas.openxmlformats.org/officeDocument/2006/relationships/hyperlink" Target="http://www.networkrail.co.uk" TargetMode="External"/><Relationship Id="rId28" Type="http://schemas.openxmlformats.org/officeDocument/2006/relationships/header" Target="header1.xml"/><Relationship Id="rId10" Type="http://schemas.openxmlformats.org/officeDocument/2006/relationships/hyperlink" Target="http://www.cheshireeast.gov.uk/" TargetMode="External"/><Relationship Id="rId19" Type="http://schemas.openxmlformats.org/officeDocument/2006/relationships/hyperlink" Target="http://www.environment-agency.gov.uk"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hannah.moss@cheshireeast.gov.uk" TargetMode="External"/><Relationship Id="rId22" Type="http://schemas.openxmlformats.org/officeDocument/2006/relationships/hyperlink" Target="http://www.unitedutilities.com/" TargetMode="External"/><Relationship Id="rId27" Type="http://schemas.openxmlformats.org/officeDocument/2006/relationships/image" Target="media/image4.png"/><Relationship Id="rId30"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275AD-F90D-41AB-A66F-F5FEC677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3562</Words>
  <Characters>20309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Clerk Mobberley</cp:lastModifiedBy>
  <cp:revision>5</cp:revision>
  <cp:lastPrinted>2012-04-26T21:39:00Z</cp:lastPrinted>
  <dcterms:created xsi:type="dcterms:W3CDTF">2023-06-28T09:41:00Z</dcterms:created>
  <dcterms:modified xsi:type="dcterms:W3CDTF">2023-06-28T09:55:00Z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#03d32b,12,Arial</vt:lpwstr>
  </property>
  <property fmtid="{D5CDD505-2E9C-101B-9397-08002B2CF9AE}" pid="4" name="ClassificationContentMarkingFooterText">
    <vt:lpwstr>UNCLASSIFIED</vt:lpwstr>
  </property>
  <property fmtid="{D5CDD505-2E9C-101B-9397-08002B2CF9AE}" pid="5" name="MSIP_Label_6597c0a0-2350-455b-a382-b50184ec3862_Enabled">
    <vt:lpwstr>true</vt:lpwstr>
  </property>
  <property fmtid="{D5CDD505-2E9C-101B-9397-08002B2CF9AE}" pid="6" name="MSIP_Label_6597c0a0-2350-455b-a382-b50184ec3862_SetDate">
    <vt:lpwstr>2023-06-12T08:37:51Z</vt:lpwstr>
  </property>
  <property fmtid="{D5CDD505-2E9C-101B-9397-08002B2CF9AE}" pid="7" name="MSIP_Label_6597c0a0-2350-455b-a382-b50184ec3862_Method">
    <vt:lpwstr>Privileged</vt:lpwstr>
  </property>
  <property fmtid="{D5CDD505-2E9C-101B-9397-08002B2CF9AE}" pid="8" name="MSIP_Label_6597c0a0-2350-455b-a382-b50184ec3862_Name">
    <vt:lpwstr>CE-Unclassified</vt:lpwstr>
  </property>
  <property fmtid="{D5CDD505-2E9C-101B-9397-08002B2CF9AE}" pid="9" name="MSIP_Label_6597c0a0-2350-455b-a382-b50184ec3862_SiteId">
    <vt:lpwstr>cdb92d10-23cb-4ac1-a9b3-34f4faaa2851</vt:lpwstr>
  </property>
  <property fmtid="{D5CDD505-2E9C-101B-9397-08002B2CF9AE}" pid="10" name="MSIP_Label_6597c0a0-2350-455b-a382-b50184ec3862_ActionId">
    <vt:lpwstr>5a64d0c9-77bd-4fd6-b48f-8d5481519d17</vt:lpwstr>
  </property>
  <property fmtid="{D5CDD505-2E9C-101B-9397-08002B2CF9AE}" pid="11" name="MSIP_Label_6597c0a0-2350-455b-a382-b50184ec3862_ContentBits">
    <vt:lpwstr>2</vt:lpwstr>
  </property>
</Properties>
</file>